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1DE39" w14:textId="77777777" w:rsidR="002B37D9" w:rsidRPr="00A22642" w:rsidRDefault="002B37D9" w:rsidP="005A26FF">
      <w:pPr>
        <w:widowControl w:val="0"/>
        <w:autoSpaceDE w:val="0"/>
        <w:autoSpaceDN w:val="0"/>
        <w:adjustRightInd w:val="0"/>
        <w:spacing w:line="480" w:lineRule="auto"/>
        <w:jc w:val="center"/>
        <w:rPr>
          <w:rFonts w:ascii="Times" w:hAnsi="Times" w:cs="Times"/>
          <w:b/>
          <w:color w:val="000000" w:themeColor="text1"/>
        </w:rPr>
      </w:pPr>
    </w:p>
    <w:p w14:paraId="0B2718B6" w14:textId="77777777" w:rsidR="002B37D9" w:rsidRPr="00A22642" w:rsidRDefault="002B37D9" w:rsidP="005A26FF">
      <w:pPr>
        <w:widowControl w:val="0"/>
        <w:autoSpaceDE w:val="0"/>
        <w:autoSpaceDN w:val="0"/>
        <w:adjustRightInd w:val="0"/>
        <w:spacing w:line="480" w:lineRule="auto"/>
        <w:jc w:val="center"/>
        <w:rPr>
          <w:rFonts w:ascii="Times" w:hAnsi="Times" w:cs="Times"/>
          <w:b/>
          <w:color w:val="000000" w:themeColor="text1"/>
        </w:rPr>
      </w:pPr>
    </w:p>
    <w:p w14:paraId="75EBB616" w14:textId="77777777" w:rsidR="002B37D9" w:rsidRPr="00A22642" w:rsidRDefault="002B37D9" w:rsidP="005A26FF">
      <w:pPr>
        <w:widowControl w:val="0"/>
        <w:autoSpaceDE w:val="0"/>
        <w:autoSpaceDN w:val="0"/>
        <w:adjustRightInd w:val="0"/>
        <w:spacing w:line="480" w:lineRule="auto"/>
        <w:jc w:val="center"/>
        <w:rPr>
          <w:rFonts w:ascii="Times" w:hAnsi="Times" w:cs="Times"/>
          <w:b/>
          <w:color w:val="000000" w:themeColor="text1"/>
        </w:rPr>
      </w:pPr>
    </w:p>
    <w:p w14:paraId="6EB55E21" w14:textId="77777777" w:rsidR="002B37D9" w:rsidRPr="00A22642" w:rsidRDefault="002B37D9" w:rsidP="005A26FF">
      <w:pPr>
        <w:widowControl w:val="0"/>
        <w:autoSpaceDE w:val="0"/>
        <w:autoSpaceDN w:val="0"/>
        <w:adjustRightInd w:val="0"/>
        <w:spacing w:line="480" w:lineRule="auto"/>
        <w:jc w:val="center"/>
        <w:rPr>
          <w:rFonts w:ascii="Times" w:hAnsi="Times" w:cs="Times"/>
          <w:b/>
          <w:color w:val="000000" w:themeColor="text1"/>
        </w:rPr>
      </w:pPr>
    </w:p>
    <w:p w14:paraId="3EE906CF" w14:textId="77777777" w:rsidR="002B37D9" w:rsidRPr="00A22642" w:rsidRDefault="002B37D9" w:rsidP="005A26FF">
      <w:pPr>
        <w:widowControl w:val="0"/>
        <w:autoSpaceDE w:val="0"/>
        <w:autoSpaceDN w:val="0"/>
        <w:adjustRightInd w:val="0"/>
        <w:spacing w:line="480" w:lineRule="auto"/>
        <w:jc w:val="center"/>
        <w:rPr>
          <w:rFonts w:ascii="Times" w:hAnsi="Times" w:cs="Times"/>
          <w:b/>
          <w:color w:val="000000" w:themeColor="text1"/>
        </w:rPr>
      </w:pPr>
    </w:p>
    <w:p w14:paraId="0CB6FF8E" w14:textId="77777777" w:rsidR="002B37D9" w:rsidRPr="00A22642" w:rsidRDefault="002B37D9" w:rsidP="005A26FF">
      <w:pPr>
        <w:widowControl w:val="0"/>
        <w:autoSpaceDE w:val="0"/>
        <w:autoSpaceDN w:val="0"/>
        <w:adjustRightInd w:val="0"/>
        <w:spacing w:line="480" w:lineRule="auto"/>
        <w:jc w:val="center"/>
        <w:rPr>
          <w:rFonts w:ascii="Times" w:hAnsi="Times" w:cs="Times"/>
          <w:b/>
          <w:color w:val="000000" w:themeColor="text1"/>
        </w:rPr>
      </w:pPr>
    </w:p>
    <w:p w14:paraId="6376A195" w14:textId="77777777" w:rsidR="002B37D9" w:rsidRPr="00A22642" w:rsidRDefault="002B37D9" w:rsidP="005A26FF">
      <w:pPr>
        <w:widowControl w:val="0"/>
        <w:autoSpaceDE w:val="0"/>
        <w:autoSpaceDN w:val="0"/>
        <w:adjustRightInd w:val="0"/>
        <w:spacing w:line="480" w:lineRule="auto"/>
        <w:jc w:val="center"/>
        <w:rPr>
          <w:rFonts w:ascii="Times" w:hAnsi="Times" w:cs="Times"/>
          <w:b/>
          <w:color w:val="000000" w:themeColor="text1"/>
        </w:rPr>
      </w:pPr>
    </w:p>
    <w:p w14:paraId="5921B768" w14:textId="77777777" w:rsidR="002B37D9" w:rsidRPr="00A22642" w:rsidRDefault="002B37D9" w:rsidP="005A26FF">
      <w:pPr>
        <w:widowControl w:val="0"/>
        <w:autoSpaceDE w:val="0"/>
        <w:autoSpaceDN w:val="0"/>
        <w:adjustRightInd w:val="0"/>
        <w:spacing w:line="480" w:lineRule="auto"/>
        <w:jc w:val="center"/>
        <w:rPr>
          <w:rFonts w:ascii="Times" w:hAnsi="Times" w:cs="Times"/>
          <w:b/>
          <w:color w:val="000000" w:themeColor="text1"/>
        </w:rPr>
      </w:pPr>
    </w:p>
    <w:p w14:paraId="7D85E84B" w14:textId="0717A27B" w:rsidR="002B37D9" w:rsidRPr="007C12DA" w:rsidRDefault="002B37D9" w:rsidP="005A26FF">
      <w:pPr>
        <w:widowControl w:val="0"/>
        <w:autoSpaceDE w:val="0"/>
        <w:autoSpaceDN w:val="0"/>
        <w:adjustRightInd w:val="0"/>
        <w:spacing w:line="480" w:lineRule="auto"/>
        <w:jc w:val="center"/>
        <w:outlineLvl w:val="0"/>
        <w:rPr>
          <w:rFonts w:ascii="Times" w:hAnsi="Times" w:cs="Times"/>
          <w:b/>
          <w:color w:val="000000" w:themeColor="text1"/>
        </w:rPr>
      </w:pPr>
      <w:r w:rsidRPr="007C12DA">
        <w:rPr>
          <w:rFonts w:ascii="Times" w:hAnsi="Times" w:cs="Times"/>
          <w:b/>
          <w:color w:val="000000" w:themeColor="text1"/>
        </w:rPr>
        <w:t xml:space="preserve">Prescription </w:t>
      </w:r>
      <w:r w:rsidR="00E6547A">
        <w:rPr>
          <w:rFonts w:ascii="Times" w:hAnsi="Times" w:cs="Times"/>
          <w:b/>
          <w:color w:val="000000" w:themeColor="text1"/>
        </w:rPr>
        <w:t>D</w:t>
      </w:r>
      <w:r w:rsidRPr="007C12DA">
        <w:rPr>
          <w:rFonts w:ascii="Times" w:hAnsi="Times" w:cs="Times"/>
          <w:b/>
          <w:color w:val="000000" w:themeColor="text1"/>
        </w:rPr>
        <w:t xml:space="preserve">rug </w:t>
      </w:r>
      <w:r w:rsidR="00E6547A">
        <w:rPr>
          <w:rFonts w:ascii="Times" w:hAnsi="Times" w:cs="Times"/>
          <w:b/>
          <w:color w:val="000000" w:themeColor="text1"/>
        </w:rPr>
        <w:t>O</w:t>
      </w:r>
      <w:r w:rsidRPr="007C12DA">
        <w:rPr>
          <w:rFonts w:ascii="Times" w:hAnsi="Times" w:cs="Times"/>
          <w:b/>
          <w:color w:val="000000" w:themeColor="text1"/>
        </w:rPr>
        <w:t xml:space="preserve">verdose (PDO) </w:t>
      </w:r>
      <w:r w:rsidR="00E6547A">
        <w:rPr>
          <w:rFonts w:ascii="Times" w:hAnsi="Times" w:cs="Times"/>
          <w:b/>
          <w:color w:val="000000" w:themeColor="text1"/>
        </w:rPr>
        <w:t>D</w:t>
      </w:r>
      <w:r w:rsidRPr="007C12DA">
        <w:rPr>
          <w:rFonts w:ascii="Times" w:hAnsi="Times" w:cs="Times"/>
          <w:b/>
          <w:color w:val="000000" w:themeColor="text1"/>
        </w:rPr>
        <w:t xml:space="preserve">eaths </w:t>
      </w:r>
      <w:r w:rsidR="00E6547A">
        <w:rPr>
          <w:rFonts w:ascii="Times" w:hAnsi="Times" w:cs="Times"/>
          <w:b/>
          <w:color w:val="000000" w:themeColor="text1"/>
        </w:rPr>
        <w:t>A</w:t>
      </w:r>
      <w:r w:rsidRPr="007C12DA">
        <w:rPr>
          <w:rFonts w:ascii="Times" w:hAnsi="Times" w:cs="Times"/>
          <w:b/>
          <w:color w:val="000000" w:themeColor="text1"/>
        </w:rPr>
        <w:t xml:space="preserve">mong </w:t>
      </w:r>
    </w:p>
    <w:p w14:paraId="152D8B72" w14:textId="77777777" w:rsidR="002B37D9" w:rsidRPr="007C12DA" w:rsidRDefault="002B37D9" w:rsidP="005A26FF">
      <w:pPr>
        <w:widowControl w:val="0"/>
        <w:autoSpaceDE w:val="0"/>
        <w:autoSpaceDN w:val="0"/>
        <w:adjustRightInd w:val="0"/>
        <w:spacing w:line="480" w:lineRule="auto"/>
        <w:jc w:val="center"/>
        <w:outlineLvl w:val="0"/>
        <w:rPr>
          <w:rFonts w:ascii="Times" w:hAnsi="Times" w:cs="Times"/>
          <w:b/>
          <w:color w:val="000000" w:themeColor="text1"/>
        </w:rPr>
      </w:pPr>
      <w:r w:rsidRPr="007C12DA">
        <w:rPr>
          <w:rFonts w:ascii="Times" w:hAnsi="Times" w:cs="Times"/>
          <w:b/>
          <w:color w:val="000000" w:themeColor="text1"/>
        </w:rPr>
        <w:t>American Indians and Alaska Natives in Minnesota</w:t>
      </w:r>
    </w:p>
    <w:p w14:paraId="0F4B542E" w14:textId="77777777" w:rsidR="002B37D9" w:rsidRPr="007C12DA" w:rsidRDefault="002B37D9" w:rsidP="005A26FF">
      <w:pPr>
        <w:spacing w:line="480" w:lineRule="auto"/>
        <w:rPr>
          <w:rFonts w:ascii="Times" w:hAnsi="Times"/>
          <w:color w:val="000000" w:themeColor="text1"/>
        </w:rPr>
      </w:pPr>
    </w:p>
    <w:p w14:paraId="57E9324A" w14:textId="77777777" w:rsidR="002B37D9" w:rsidRPr="007C12DA" w:rsidRDefault="002B37D9" w:rsidP="005A26FF">
      <w:pPr>
        <w:spacing w:line="480" w:lineRule="auto"/>
        <w:rPr>
          <w:rFonts w:ascii="Times" w:hAnsi="Times"/>
          <w:color w:val="000000" w:themeColor="text1"/>
        </w:rPr>
      </w:pPr>
    </w:p>
    <w:p w14:paraId="283B28F6" w14:textId="77777777" w:rsidR="002B37D9" w:rsidRPr="007C12DA" w:rsidRDefault="002B37D9" w:rsidP="005A26FF">
      <w:pPr>
        <w:spacing w:line="480" w:lineRule="auto"/>
        <w:rPr>
          <w:rFonts w:ascii="Times" w:hAnsi="Times"/>
          <w:color w:val="000000" w:themeColor="text1"/>
        </w:rPr>
      </w:pPr>
    </w:p>
    <w:p w14:paraId="009F2450" w14:textId="77777777" w:rsidR="002B37D9" w:rsidRPr="007C12DA" w:rsidRDefault="002B37D9" w:rsidP="005A26FF">
      <w:pPr>
        <w:spacing w:line="480" w:lineRule="auto"/>
        <w:rPr>
          <w:rFonts w:ascii="Times" w:hAnsi="Times"/>
          <w:color w:val="000000" w:themeColor="text1"/>
        </w:rPr>
      </w:pPr>
    </w:p>
    <w:p w14:paraId="7440B45A" w14:textId="77777777" w:rsidR="002B37D9" w:rsidRPr="007C12DA" w:rsidRDefault="002B37D9" w:rsidP="005A26FF">
      <w:pPr>
        <w:spacing w:line="480" w:lineRule="auto"/>
        <w:rPr>
          <w:rFonts w:ascii="Times" w:hAnsi="Times"/>
          <w:color w:val="000000" w:themeColor="text1"/>
        </w:rPr>
      </w:pPr>
    </w:p>
    <w:p w14:paraId="7153CFBD" w14:textId="77777777" w:rsidR="002B37D9" w:rsidRPr="007C12DA" w:rsidRDefault="002B37D9" w:rsidP="005A26FF">
      <w:pPr>
        <w:spacing w:line="480" w:lineRule="auto"/>
        <w:rPr>
          <w:rFonts w:ascii="Times" w:hAnsi="Times"/>
          <w:color w:val="000000" w:themeColor="text1"/>
        </w:rPr>
      </w:pPr>
    </w:p>
    <w:p w14:paraId="37557262" w14:textId="77777777" w:rsidR="002B37D9" w:rsidRPr="007C12DA" w:rsidRDefault="002B37D9" w:rsidP="005A26FF">
      <w:pPr>
        <w:spacing w:line="480" w:lineRule="auto"/>
        <w:rPr>
          <w:rFonts w:ascii="Times" w:hAnsi="Times"/>
          <w:color w:val="000000" w:themeColor="text1"/>
        </w:rPr>
      </w:pPr>
    </w:p>
    <w:p w14:paraId="6411E2A8" w14:textId="77777777" w:rsidR="002B37D9" w:rsidRPr="007C12DA" w:rsidRDefault="002B37D9" w:rsidP="005A26FF">
      <w:pPr>
        <w:spacing w:line="480" w:lineRule="auto"/>
        <w:rPr>
          <w:rFonts w:ascii="Times" w:hAnsi="Times"/>
          <w:color w:val="000000" w:themeColor="text1"/>
        </w:rPr>
      </w:pPr>
    </w:p>
    <w:p w14:paraId="1D3124B2" w14:textId="77777777" w:rsidR="005A26FF" w:rsidRPr="007C12DA" w:rsidRDefault="005A26FF" w:rsidP="005A26FF">
      <w:pPr>
        <w:spacing w:line="480" w:lineRule="auto"/>
        <w:rPr>
          <w:rFonts w:ascii="Times" w:hAnsi="Times"/>
          <w:color w:val="000000" w:themeColor="text1"/>
        </w:rPr>
      </w:pPr>
    </w:p>
    <w:p w14:paraId="01597618" w14:textId="77777777" w:rsidR="005A26FF" w:rsidRPr="007C12DA" w:rsidRDefault="005A26FF" w:rsidP="005A26FF">
      <w:pPr>
        <w:spacing w:line="480" w:lineRule="auto"/>
        <w:rPr>
          <w:rFonts w:ascii="Times" w:hAnsi="Times"/>
          <w:color w:val="000000" w:themeColor="text1"/>
        </w:rPr>
      </w:pPr>
    </w:p>
    <w:p w14:paraId="60141763" w14:textId="77777777" w:rsidR="002B37D9" w:rsidRPr="007C12DA" w:rsidRDefault="002B37D9" w:rsidP="005A26FF">
      <w:pPr>
        <w:spacing w:line="480" w:lineRule="auto"/>
        <w:rPr>
          <w:rFonts w:ascii="Times" w:hAnsi="Times"/>
          <w:color w:val="000000" w:themeColor="text1"/>
        </w:rPr>
      </w:pPr>
    </w:p>
    <w:p w14:paraId="7DD2124B" w14:textId="77777777" w:rsidR="002B37D9" w:rsidRPr="007C12DA" w:rsidRDefault="002B37D9" w:rsidP="005A26FF">
      <w:pPr>
        <w:spacing w:line="276" w:lineRule="auto"/>
        <w:jc w:val="center"/>
        <w:outlineLvl w:val="0"/>
        <w:rPr>
          <w:rFonts w:ascii="Times" w:hAnsi="Times"/>
          <w:color w:val="000000" w:themeColor="text1"/>
        </w:rPr>
      </w:pPr>
      <w:r w:rsidRPr="007C12DA">
        <w:rPr>
          <w:rFonts w:ascii="Times" w:hAnsi="Times"/>
          <w:color w:val="000000" w:themeColor="text1"/>
        </w:rPr>
        <w:t>Dr. Charles Snyder</w:t>
      </w:r>
    </w:p>
    <w:p w14:paraId="7F14D109" w14:textId="77777777" w:rsidR="002B37D9" w:rsidRPr="007C12DA" w:rsidRDefault="002B37D9" w:rsidP="005A26FF">
      <w:pPr>
        <w:spacing w:line="276" w:lineRule="auto"/>
        <w:jc w:val="center"/>
        <w:rPr>
          <w:rFonts w:ascii="Times" w:hAnsi="Times"/>
          <w:color w:val="000000" w:themeColor="text1"/>
        </w:rPr>
      </w:pPr>
      <w:r w:rsidRPr="007C12DA">
        <w:rPr>
          <w:rFonts w:ascii="Times" w:hAnsi="Times"/>
          <w:color w:val="000000" w:themeColor="text1"/>
        </w:rPr>
        <w:t>Carley Anderson, MPH Candidate</w:t>
      </w:r>
    </w:p>
    <w:p w14:paraId="5CA447F8" w14:textId="77777777" w:rsidR="002B37D9" w:rsidRPr="007C12DA" w:rsidRDefault="002B37D9" w:rsidP="005A26FF">
      <w:pPr>
        <w:spacing w:line="276" w:lineRule="auto"/>
        <w:jc w:val="center"/>
        <w:rPr>
          <w:rFonts w:ascii="Times" w:hAnsi="Times"/>
          <w:color w:val="000000" w:themeColor="text1"/>
        </w:rPr>
      </w:pPr>
      <w:r w:rsidRPr="007C12DA">
        <w:rPr>
          <w:rFonts w:ascii="Times" w:hAnsi="Times"/>
          <w:color w:val="000000" w:themeColor="text1"/>
        </w:rPr>
        <w:t>GPH 747</w:t>
      </w:r>
    </w:p>
    <w:p w14:paraId="2569DF1F" w14:textId="77777777" w:rsidR="002B37D9" w:rsidRPr="007C12DA" w:rsidRDefault="00E85C37" w:rsidP="005A26FF">
      <w:pPr>
        <w:spacing w:line="276" w:lineRule="auto"/>
        <w:jc w:val="center"/>
        <w:rPr>
          <w:rFonts w:ascii="Times" w:hAnsi="Times"/>
          <w:color w:val="000000" w:themeColor="text1"/>
        </w:rPr>
      </w:pPr>
      <w:r w:rsidRPr="007C12DA">
        <w:rPr>
          <w:rFonts w:ascii="Times" w:hAnsi="Times"/>
          <w:color w:val="000000" w:themeColor="text1"/>
        </w:rPr>
        <w:t>November 15, 2017</w:t>
      </w:r>
    </w:p>
    <w:p w14:paraId="69A15C8F" w14:textId="77777777" w:rsidR="007E40C0" w:rsidRPr="007C12DA" w:rsidRDefault="007E40C0" w:rsidP="005A26FF">
      <w:pPr>
        <w:spacing w:line="480" w:lineRule="auto"/>
        <w:rPr>
          <w:rFonts w:ascii="Times" w:hAnsi="Times" w:cs="Times"/>
          <w:b/>
          <w:color w:val="000000" w:themeColor="text1"/>
        </w:rPr>
      </w:pPr>
      <w:r w:rsidRPr="007C12DA">
        <w:rPr>
          <w:rFonts w:ascii="Times" w:hAnsi="Times" w:cs="Times"/>
          <w:b/>
          <w:color w:val="000000" w:themeColor="text1"/>
        </w:rPr>
        <w:lastRenderedPageBreak/>
        <w:t>ABSTRACT</w:t>
      </w:r>
    </w:p>
    <w:p w14:paraId="6E68D1E8" w14:textId="741BF77D" w:rsidR="005547F6" w:rsidRPr="007C12DA" w:rsidRDefault="007E40C0" w:rsidP="005547F6">
      <w:pPr>
        <w:spacing w:line="480" w:lineRule="auto"/>
        <w:rPr>
          <w:rFonts w:ascii="Times" w:hAnsi="Times" w:cs="Times"/>
          <w:bCs/>
          <w:color w:val="000000" w:themeColor="text1"/>
        </w:rPr>
      </w:pPr>
      <w:r w:rsidRPr="007C12DA">
        <w:rPr>
          <w:rFonts w:ascii="Times" w:hAnsi="Times" w:cs="Times"/>
          <w:bCs/>
          <w:color w:val="000000" w:themeColor="text1"/>
        </w:rPr>
        <w:t>Prescription drug overdose</w:t>
      </w:r>
      <w:r w:rsidR="009B3878">
        <w:rPr>
          <w:rFonts w:ascii="Times" w:hAnsi="Times" w:cs="Times"/>
          <w:bCs/>
          <w:color w:val="000000" w:themeColor="text1"/>
        </w:rPr>
        <w:t xml:space="preserve"> (PDO)</w:t>
      </w:r>
      <w:r w:rsidRPr="007C12DA">
        <w:rPr>
          <w:rFonts w:ascii="Times" w:hAnsi="Times" w:cs="Times"/>
          <w:bCs/>
          <w:color w:val="000000" w:themeColor="text1"/>
        </w:rPr>
        <w:t>, particularly from opioids, and substance use disorders are currently a serious public health concer</w:t>
      </w:r>
      <w:r w:rsidR="005547F6" w:rsidRPr="007C12DA">
        <w:rPr>
          <w:rFonts w:ascii="Times" w:hAnsi="Times" w:cs="Times"/>
          <w:bCs/>
          <w:color w:val="000000" w:themeColor="text1"/>
        </w:rPr>
        <w:t>n within the state of Minnesota. This is</w:t>
      </w:r>
      <w:r w:rsidRPr="007C12DA">
        <w:rPr>
          <w:rFonts w:ascii="Times" w:hAnsi="Times" w:cs="Times"/>
          <w:bCs/>
          <w:color w:val="000000" w:themeColor="text1"/>
        </w:rPr>
        <w:t xml:space="preserve"> especially</w:t>
      </w:r>
      <w:r w:rsidR="005547F6" w:rsidRPr="007C12DA">
        <w:rPr>
          <w:rFonts w:ascii="Times" w:hAnsi="Times" w:cs="Times"/>
          <w:bCs/>
          <w:color w:val="000000" w:themeColor="text1"/>
        </w:rPr>
        <w:t xml:space="preserve"> true</w:t>
      </w:r>
      <w:r w:rsidRPr="007C12DA">
        <w:rPr>
          <w:rFonts w:ascii="Times" w:hAnsi="Times" w:cs="Times"/>
          <w:bCs/>
          <w:color w:val="000000" w:themeColor="text1"/>
        </w:rPr>
        <w:t xml:space="preserve"> among</w:t>
      </w:r>
      <w:r w:rsidR="009B3878">
        <w:rPr>
          <w:rFonts w:ascii="Times" w:hAnsi="Times" w:cs="Times"/>
          <w:bCs/>
          <w:color w:val="000000" w:themeColor="text1"/>
        </w:rPr>
        <w:t xml:space="preserve"> </w:t>
      </w:r>
      <w:r w:rsidR="00E6547A">
        <w:rPr>
          <w:rFonts w:ascii="Times" w:hAnsi="Times" w:cs="Times"/>
          <w:bCs/>
          <w:color w:val="000000" w:themeColor="text1"/>
        </w:rPr>
        <w:t xml:space="preserve">American Indians and </w:t>
      </w:r>
      <w:r w:rsidR="00607D99">
        <w:rPr>
          <w:rFonts w:ascii="Times" w:hAnsi="Times" w:cs="Times"/>
          <w:bCs/>
          <w:color w:val="000000" w:themeColor="text1"/>
        </w:rPr>
        <w:t>Alaska</w:t>
      </w:r>
      <w:r w:rsidR="00E6547A">
        <w:rPr>
          <w:rFonts w:ascii="Times" w:hAnsi="Times" w:cs="Times"/>
          <w:bCs/>
          <w:color w:val="000000" w:themeColor="text1"/>
        </w:rPr>
        <w:t xml:space="preserve"> </w:t>
      </w:r>
      <w:r w:rsidR="00607D99">
        <w:rPr>
          <w:rFonts w:ascii="Times" w:hAnsi="Times" w:cs="Times"/>
          <w:bCs/>
          <w:color w:val="000000" w:themeColor="text1"/>
        </w:rPr>
        <w:t>Natives</w:t>
      </w:r>
      <w:r w:rsidRPr="007C12DA">
        <w:rPr>
          <w:rFonts w:ascii="Times" w:hAnsi="Times" w:cs="Times"/>
          <w:bCs/>
          <w:color w:val="000000" w:themeColor="text1"/>
        </w:rPr>
        <w:t xml:space="preserve"> </w:t>
      </w:r>
      <w:r w:rsidR="009B3878">
        <w:rPr>
          <w:rFonts w:ascii="Times" w:hAnsi="Times" w:cs="Times"/>
          <w:bCs/>
          <w:color w:val="000000" w:themeColor="text1"/>
        </w:rPr>
        <w:t xml:space="preserve">(AI/AN) </w:t>
      </w:r>
      <w:r w:rsidRPr="007C12DA">
        <w:rPr>
          <w:rFonts w:ascii="Times" w:hAnsi="Times" w:cs="Times"/>
          <w:bCs/>
          <w:color w:val="000000" w:themeColor="text1"/>
        </w:rPr>
        <w:t xml:space="preserve">residing in the state, where the health disparities are stark in contrast to other races and ethnic groups. Although a number of initiatives and efforts are currently in place, both within the state and in other </w:t>
      </w:r>
      <w:r w:rsidR="005547F6" w:rsidRPr="007C12DA">
        <w:rPr>
          <w:rFonts w:ascii="Times" w:hAnsi="Times" w:cs="Times"/>
          <w:bCs/>
          <w:color w:val="000000" w:themeColor="text1"/>
        </w:rPr>
        <w:t xml:space="preserve">regions among </w:t>
      </w:r>
      <w:r w:rsidRPr="007C12DA">
        <w:rPr>
          <w:rFonts w:ascii="Times" w:hAnsi="Times" w:cs="Times"/>
          <w:bCs/>
          <w:color w:val="000000" w:themeColor="text1"/>
        </w:rPr>
        <w:t xml:space="preserve">comparable populations, </w:t>
      </w:r>
      <w:r w:rsidR="00723B5F">
        <w:rPr>
          <w:rFonts w:ascii="Times" w:hAnsi="Times" w:cs="Times"/>
          <w:bCs/>
          <w:color w:val="000000" w:themeColor="text1"/>
        </w:rPr>
        <w:t>t</w:t>
      </w:r>
      <w:r w:rsidR="00723B5F" w:rsidRPr="007C12DA">
        <w:rPr>
          <w:rFonts w:ascii="Times" w:hAnsi="Times" w:cs="Times"/>
          <w:bCs/>
          <w:color w:val="000000" w:themeColor="text1"/>
        </w:rPr>
        <w:t>he syndemic relationship between poverty and historic trauma response must be a consideration in any intervention pertaining to AI/AN</w:t>
      </w:r>
      <w:r w:rsidR="00723B5F">
        <w:rPr>
          <w:rFonts w:ascii="Times" w:hAnsi="Times" w:cs="Times"/>
          <w:bCs/>
          <w:color w:val="000000" w:themeColor="text1"/>
        </w:rPr>
        <w:t xml:space="preserve">. As such, </w:t>
      </w:r>
      <w:r w:rsidRPr="007C12DA">
        <w:rPr>
          <w:rFonts w:ascii="Times" w:hAnsi="Times" w:cs="Times"/>
          <w:bCs/>
          <w:color w:val="000000" w:themeColor="text1"/>
        </w:rPr>
        <w:t xml:space="preserve">future interventions will benefit from improved policies informed by culturally sensitive research and intervention proposals. </w:t>
      </w:r>
      <w:r w:rsidR="005547F6" w:rsidRPr="007C12DA">
        <w:rPr>
          <w:rFonts w:ascii="Times" w:hAnsi="Times" w:cs="Times"/>
          <w:bCs/>
          <w:color w:val="000000" w:themeColor="text1"/>
        </w:rPr>
        <w:t>This paper describes an intervention currently operational within Minnesota to mitigate PDO</w:t>
      </w:r>
      <w:r w:rsidR="009B3878">
        <w:rPr>
          <w:rFonts w:ascii="Times" w:hAnsi="Times" w:cs="Times"/>
          <w:bCs/>
          <w:color w:val="000000" w:themeColor="text1"/>
        </w:rPr>
        <w:t xml:space="preserve"> </w:t>
      </w:r>
      <w:r w:rsidR="005547F6" w:rsidRPr="007C12DA">
        <w:rPr>
          <w:rFonts w:ascii="Times" w:hAnsi="Times" w:cs="Times"/>
          <w:bCs/>
          <w:color w:val="000000" w:themeColor="text1"/>
        </w:rPr>
        <w:t xml:space="preserve">and </w:t>
      </w:r>
      <w:r w:rsidR="009B3878">
        <w:rPr>
          <w:rFonts w:ascii="Times" w:hAnsi="Times" w:cs="Times"/>
          <w:bCs/>
          <w:color w:val="000000" w:themeColor="text1"/>
        </w:rPr>
        <w:t xml:space="preserve">proposes </w:t>
      </w:r>
      <w:r w:rsidR="005547F6" w:rsidRPr="007C12DA">
        <w:rPr>
          <w:rFonts w:ascii="Times" w:hAnsi="Times" w:cs="Times"/>
          <w:bCs/>
          <w:color w:val="000000" w:themeColor="text1"/>
        </w:rPr>
        <w:t>a</w:t>
      </w:r>
      <w:r w:rsidR="009B3878">
        <w:rPr>
          <w:rFonts w:ascii="Times" w:hAnsi="Times" w:cs="Times"/>
          <w:bCs/>
          <w:color w:val="000000" w:themeColor="text1"/>
        </w:rPr>
        <w:t xml:space="preserve"> new </w:t>
      </w:r>
      <w:r w:rsidR="005547F6" w:rsidRPr="007C12DA">
        <w:rPr>
          <w:rFonts w:ascii="Times" w:hAnsi="Times" w:cs="Times"/>
          <w:bCs/>
          <w:color w:val="000000" w:themeColor="text1"/>
        </w:rPr>
        <w:t xml:space="preserve">intervention </w:t>
      </w:r>
      <w:r w:rsidR="00607D99">
        <w:rPr>
          <w:rFonts w:ascii="Times" w:hAnsi="Times" w:cs="Times"/>
          <w:bCs/>
          <w:color w:val="000000" w:themeColor="text1"/>
        </w:rPr>
        <w:t xml:space="preserve">that </w:t>
      </w:r>
      <w:r w:rsidR="005547F6" w:rsidRPr="007C12DA">
        <w:rPr>
          <w:rFonts w:ascii="Times" w:hAnsi="Times" w:cs="Times"/>
          <w:bCs/>
          <w:color w:val="000000" w:themeColor="text1"/>
        </w:rPr>
        <w:t>build</w:t>
      </w:r>
      <w:r w:rsidR="00607D99">
        <w:rPr>
          <w:rFonts w:ascii="Times" w:hAnsi="Times" w:cs="Times"/>
          <w:bCs/>
          <w:color w:val="000000" w:themeColor="text1"/>
        </w:rPr>
        <w:t>s</w:t>
      </w:r>
      <w:r w:rsidR="009B3878">
        <w:rPr>
          <w:rFonts w:ascii="Times" w:hAnsi="Times" w:cs="Times"/>
          <w:bCs/>
          <w:color w:val="000000" w:themeColor="text1"/>
        </w:rPr>
        <w:t xml:space="preserve"> </w:t>
      </w:r>
      <w:r w:rsidR="005547F6" w:rsidRPr="007C12DA">
        <w:rPr>
          <w:rFonts w:ascii="Times" w:hAnsi="Times" w:cs="Times"/>
          <w:bCs/>
          <w:color w:val="000000" w:themeColor="text1"/>
        </w:rPr>
        <w:t xml:space="preserve">strongly on existing infrastructure in place within the state. The proposed program, called the Tribal Opioid Partnership Program, instates 3 “Tribal Opioid Partners” in place for each tribe, operating as support personnel derived directly from the tribes. These Tribal Opioid Partners provide </w:t>
      </w:r>
      <w:r w:rsidR="009B3878">
        <w:rPr>
          <w:rFonts w:ascii="Times" w:hAnsi="Times" w:cs="Times"/>
          <w:bCs/>
          <w:color w:val="000000" w:themeColor="text1"/>
        </w:rPr>
        <w:t xml:space="preserve">on-call </w:t>
      </w:r>
      <w:r w:rsidR="005547F6" w:rsidRPr="007C12DA">
        <w:rPr>
          <w:rFonts w:ascii="Times" w:hAnsi="Times" w:cs="Times"/>
          <w:bCs/>
          <w:color w:val="000000" w:themeColor="text1"/>
        </w:rPr>
        <w:t>support, resources, and referral</w:t>
      </w:r>
      <w:r w:rsidR="009B3878">
        <w:rPr>
          <w:rFonts w:ascii="Times" w:hAnsi="Times" w:cs="Times"/>
          <w:bCs/>
          <w:color w:val="000000" w:themeColor="text1"/>
        </w:rPr>
        <w:t>s</w:t>
      </w:r>
      <w:r w:rsidR="005547F6" w:rsidRPr="007C12DA">
        <w:rPr>
          <w:rFonts w:ascii="Times" w:hAnsi="Times" w:cs="Times"/>
          <w:bCs/>
          <w:color w:val="000000" w:themeColor="text1"/>
        </w:rPr>
        <w:t xml:space="preserve"> to those at risk for PDO. Although more research is needed to fully understand the scope of the problem in light of limited data, combining evidence-based science with culturally sensitive and tribally-sourced, Native language speakers is recommended for an effective, focused intervention to reduce rates of PDO among AI/AN within Minnesota.</w:t>
      </w:r>
    </w:p>
    <w:p w14:paraId="4649AA11" w14:textId="77777777" w:rsidR="00A22642" w:rsidRPr="007C12DA" w:rsidRDefault="00A22642" w:rsidP="005A26FF">
      <w:pPr>
        <w:spacing w:line="480" w:lineRule="auto"/>
        <w:rPr>
          <w:rFonts w:ascii="Times" w:hAnsi="Times" w:cs="Times"/>
          <w:bCs/>
          <w:color w:val="000000" w:themeColor="text1"/>
        </w:rPr>
      </w:pPr>
    </w:p>
    <w:p w14:paraId="130E2086" w14:textId="77777777" w:rsidR="007E40C0" w:rsidRPr="007C12DA" w:rsidRDefault="007E40C0" w:rsidP="005A26FF">
      <w:pPr>
        <w:spacing w:line="480" w:lineRule="auto"/>
        <w:rPr>
          <w:rFonts w:ascii="Times" w:hAnsi="Times" w:cs="Times"/>
          <w:b/>
          <w:color w:val="000000" w:themeColor="text1"/>
        </w:rPr>
      </w:pPr>
      <w:bookmarkStart w:id="0" w:name="_GoBack"/>
      <w:bookmarkEnd w:id="0"/>
    </w:p>
    <w:p w14:paraId="2002800F" w14:textId="77777777" w:rsidR="007E40C0" w:rsidRPr="007C12DA" w:rsidRDefault="007E40C0" w:rsidP="005A26FF">
      <w:pPr>
        <w:spacing w:line="480" w:lineRule="auto"/>
        <w:rPr>
          <w:rFonts w:ascii="Times" w:hAnsi="Times" w:cs="Times"/>
          <w:b/>
          <w:color w:val="000000" w:themeColor="text1"/>
        </w:rPr>
      </w:pPr>
      <w:r w:rsidRPr="007C12DA">
        <w:rPr>
          <w:rFonts w:ascii="Times" w:hAnsi="Times" w:cs="Times"/>
          <w:b/>
          <w:color w:val="000000" w:themeColor="text1"/>
        </w:rPr>
        <w:br w:type="page"/>
      </w:r>
    </w:p>
    <w:p w14:paraId="1AF78EF3" w14:textId="6B6D689F" w:rsidR="00AD1E1A" w:rsidRPr="007C12DA" w:rsidRDefault="00AD1E1A" w:rsidP="005A26FF">
      <w:pPr>
        <w:widowControl w:val="0"/>
        <w:autoSpaceDE w:val="0"/>
        <w:autoSpaceDN w:val="0"/>
        <w:adjustRightInd w:val="0"/>
        <w:spacing w:line="480" w:lineRule="auto"/>
        <w:jc w:val="center"/>
        <w:outlineLvl w:val="0"/>
        <w:rPr>
          <w:rFonts w:ascii="Times" w:hAnsi="Times" w:cs="Times"/>
          <w:b/>
          <w:color w:val="000000" w:themeColor="text1"/>
        </w:rPr>
      </w:pPr>
      <w:r w:rsidRPr="007C12DA">
        <w:rPr>
          <w:rFonts w:ascii="Times" w:hAnsi="Times" w:cs="Times"/>
          <w:b/>
          <w:color w:val="000000" w:themeColor="text1"/>
        </w:rPr>
        <w:lastRenderedPageBreak/>
        <w:t xml:space="preserve">Prescription </w:t>
      </w:r>
      <w:r w:rsidR="00E6547A">
        <w:rPr>
          <w:rFonts w:ascii="Times" w:hAnsi="Times" w:cs="Times"/>
          <w:b/>
          <w:color w:val="000000" w:themeColor="text1"/>
        </w:rPr>
        <w:t>D</w:t>
      </w:r>
      <w:r w:rsidRPr="007C12DA">
        <w:rPr>
          <w:rFonts w:ascii="Times" w:hAnsi="Times" w:cs="Times"/>
          <w:b/>
          <w:color w:val="000000" w:themeColor="text1"/>
        </w:rPr>
        <w:t xml:space="preserve">rug </w:t>
      </w:r>
      <w:r w:rsidR="00E6547A">
        <w:rPr>
          <w:rFonts w:ascii="Times" w:hAnsi="Times" w:cs="Times"/>
          <w:b/>
          <w:color w:val="000000" w:themeColor="text1"/>
        </w:rPr>
        <w:t>O</w:t>
      </w:r>
      <w:r w:rsidRPr="007C12DA">
        <w:rPr>
          <w:rFonts w:ascii="Times" w:hAnsi="Times" w:cs="Times"/>
          <w:b/>
          <w:color w:val="000000" w:themeColor="text1"/>
        </w:rPr>
        <w:t xml:space="preserve">verdose (PDO) </w:t>
      </w:r>
      <w:r w:rsidR="00E6547A">
        <w:rPr>
          <w:rFonts w:ascii="Times" w:hAnsi="Times" w:cs="Times"/>
          <w:b/>
          <w:color w:val="000000" w:themeColor="text1"/>
        </w:rPr>
        <w:t>D</w:t>
      </w:r>
      <w:r w:rsidRPr="007C12DA">
        <w:rPr>
          <w:rFonts w:ascii="Times" w:hAnsi="Times" w:cs="Times"/>
          <w:b/>
          <w:color w:val="000000" w:themeColor="text1"/>
        </w:rPr>
        <w:t xml:space="preserve">eaths </w:t>
      </w:r>
      <w:r w:rsidR="00E6547A">
        <w:rPr>
          <w:rFonts w:ascii="Times" w:hAnsi="Times" w:cs="Times"/>
          <w:b/>
          <w:color w:val="000000" w:themeColor="text1"/>
        </w:rPr>
        <w:t>A</w:t>
      </w:r>
      <w:r w:rsidRPr="007C12DA">
        <w:rPr>
          <w:rFonts w:ascii="Times" w:hAnsi="Times" w:cs="Times"/>
          <w:b/>
          <w:color w:val="000000" w:themeColor="text1"/>
        </w:rPr>
        <w:t xml:space="preserve">mong </w:t>
      </w:r>
    </w:p>
    <w:p w14:paraId="2633CF67" w14:textId="77777777" w:rsidR="00AD1E1A" w:rsidRPr="007C12DA" w:rsidRDefault="00AD1E1A" w:rsidP="005A26FF">
      <w:pPr>
        <w:widowControl w:val="0"/>
        <w:autoSpaceDE w:val="0"/>
        <w:autoSpaceDN w:val="0"/>
        <w:adjustRightInd w:val="0"/>
        <w:spacing w:line="480" w:lineRule="auto"/>
        <w:jc w:val="center"/>
        <w:outlineLvl w:val="0"/>
        <w:rPr>
          <w:rFonts w:ascii="Times" w:hAnsi="Times" w:cs="Times"/>
          <w:b/>
          <w:color w:val="000000" w:themeColor="text1"/>
        </w:rPr>
      </w:pPr>
      <w:r w:rsidRPr="007C12DA">
        <w:rPr>
          <w:rFonts w:ascii="Times" w:hAnsi="Times" w:cs="Times"/>
          <w:b/>
          <w:color w:val="000000" w:themeColor="text1"/>
        </w:rPr>
        <w:t>American Indians and Alaska Natives in Minnesota</w:t>
      </w:r>
    </w:p>
    <w:p w14:paraId="2CA87511" w14:textId="77777777" w:rsidR="002B0228" w:rsidRPr="007C12DA" w:rsidRDefault="008E74EE" w:rsidP="005A26FF">
      <w:pPr>
        <w:widowControl w:val="0"/>
        <w:autoSpaceDE w:val="0"/>
        <w:autoSpaceDN w:val="0"/>
        <w:adjustRightInd w:val="0"/>
        <w:spacing w:line="480" w:lineRule="auto"/>
        <w:outlineLvl w:val="0"/>
        <w:rPr>
          <w:rFonts w:ascii="Times" w:hAnsi="Times" w:cs="Times"/>
          <w:b/>
          <w:bCs/>
          <w:color w:val="000000" w:themeColor="text1"/>
        </w:rPr>
      </w:pPr>
      <w:r w:rsidRPr="007C12DA">
        <w:rPr>
          <w:rFonts w:ascii="Times" w:hAnsi="Times" w:cs="Times"/>
          <w:b/>
          <w:bCs/>
          <w:color w:val="000000" w:themeColor="text1"/>
        </w:rPr>
        <w:t>INTRODUCTION</w:t>
      </w:r>
    </w:p>
    <w:p w14:paraId="559FCE10" w14:textId="2B24F543" w:rsidR="00DD0675" w:rsidRPr="007C12DA" w:rsidRDefault="00DF3000"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r>
      <w:r w:rsidR="00DD0675" w:rsidRPr="007C12DA">
        <w:rPr>
          <w:rFonts w:ascii="Times" w:hAnsi="Times" w:cs="Times"/>
          <w:bCs/>
          <w:color w:val="000000" w:themeColor="text1"/>
        </w:rPr>
        <w:t xml:space="preserve">Prescription </w:t>
      </w:r>
      <w:r w:rsidR="00C072CC" w:rsidRPr="007C12DA">
        <w:rPr>
          <w:rFonts w:ascii="Times" w:hAnsi="Times" w:cs="Times"/>
          <w:bCs/>
          <w:color w:val="000000" w:themeColor="text1"/>
        </w:rPr>
        <w:t xml:space="preserve">drug overdose (PDO) </w:t>
      </w:r>
      <w:r w:rsidR="00DD0675" w:rsidRPr="007C12DA">
        <w:rPr>
          <w:rFonts w:ascii="Times" w:hAnsi="Times" w:cs="Times"/>
          <w:bCs/>
          <w:color w:val="000000" w:themeColor="text1"/>
        </w:rPr>
        <w:t xml:space="preserve">is just </w:t>
      </w:r>
      <w:r w:rsidR="00CE4F0C" w:rsidRPr="007C12DA">
        <w:rPr>
          <w:rFonts w:ascii="Times" w:hAnsi="Times" w:cs="Times"/>
          <w:bCs/>
          <w:color w:val="000000" w:themeColor="text1"/>
        </w:rPr>
        <w:t>one</w:t>
      </w:r>
      <w:r w:rsidR="00DD0675" w:rsidRPr="007C12DA">
        <w:rPr>
          <w:rFonts w:ascii="Times" w:hAnsi="Times" w:cs="Times"/>
          <w:bCs/>
          <w:color w:val="000000" w:themeColor="text1"/>
        </w:rPr>
        <w:t xml:space="preserve"> extreme manifestation of prescription drug misuse. </w:t>
      </w:r>
      <w:r w:rsidR="00CE4F0C" w:rsidRPr="007C12DA">
        <w:rPr>
          <w:rFonts w:ascii="Times" w:hAnsi="Times" w:cs="Times"/>
          <w:bCs/>
          <w:color w:val="000000" w:themeColor="text1"/>
        </w:rPr>
        <w:t>While misuse describe</w:t>
      </w:r>
      <w:r w:rsidR="00607D99">
        <w:rPr>
          <w:rFonts w:ascii="Times" w:hAnsi="Times" w:cs="Times"/>
          <w:bCs/>
          <w:color w:val="000000" w:themeColor="text1"/>
        </w:rPr>
        <w:t>s</w:t>
      </w:r>
      <w:r w:rsidR="00CE4F0C" w:rsidRPr="007C12DA">
        <w:rPr>
          <w:rFonts w:ascii="Times" w:hAnsi="Times" w:cs="Times"/>
          <w:bCs/>
          <w:color w:val="000000" w:themeColor="text1"/>
        </w:rPr>
        <w:t xml:space="preserve"> a variety of situations in which medication is used in ways it was not intended, </w:t>
      </w:r>
      <w:r w:rsidR="009B3878">
        <w:rPr>
          <w:rFonts w:ascii="Times" w:hAnsi="Times" w:cs="Times"/>
          <w:bCs/>
          <w:color w:val="000000" w:themeColor="text1"/>
        </w:rPr>
        <w:t>its outcome</w:t>
      </w:r>
      <w:r w:rsidR="00CE4F0C" w:rsidRPr="007C12DA">
        <w:rPr>
          <w:rFonts w:ascii="Times" w:hAnsi="Times" w:cs="Times"/>
          <w:bCs/>
          <w:color w:val="000000" w:themeColor="text1"/>
        </w:rPr>
        <w:t xml:space="preserve"> is often dangerous and can lead to overdose or death. </w:t>
      </w:r>
      <w:r w:rsidR="00C072CC" w:rsidRPr="007C12DA">
        <w:rPr>
          <w:rFonts w:ascii="Times" w:hAnsi="Times" w:cs="Times"/>
          <w:bCs/>
          <w:color w:val="000000" w:themeColor="text1"/>
        </w:rPr>
        <w:t xml:space="preserve">Unfortunately, rates of death related to </w:t>
      </w:r>
      <w:r w:rsidR="00E9352A" w:rsidRPr="007C12DA">
        <w:rPr>
          <w:rFonts w:ascii="Times" w:hAnsi="Times" w:cs="Times"/>
          <w:bCs/>
          <w:color w:val="000000" w:themeColor="text1"/>
        </w:rPr>
        <w:t xml:space="preserve">PDO have risen substantially in recent </w:t>
      </w:r>
      <w:r w:rsidR="0032402B" w:rsidRPr="007C12DA">
        <w:rPr>
          <w:rFonts w:ascii="Times" w:hAnsi="Times" w:cs="Times"/>
          <w:bCs/>
          <w:color w:val="000000" w:themeColor="text1"/>
        </w:rPr>
        <w:t>past</w:t>
      </w:r>
      <w:r w:rsidR="009B3878">
        <w:rPr>
          <w:rFonts w:ascii="Times" w:hAnsi="Times" w:cs="Times"/>
          <w:bCs/>
          <w:color w:val="000000" w:themeColor="text1"/>
        </w:rPr>
        <w:t xml:space="preserve">. </w:t>
      </w:r>
      <w:r w:rsidR="00CF7C91">
        <w:rPr>
          <w:rFonts w:ascii="Times" w:hAnsi="Times" w:cs="Times"/>
          <w:bCs/>
          <w:color w:val="000000" w:themeColor="text1"/>
        </w:rPr>
        <w:t>Most current data indicate</w:t>
      </w:r>
      <w:r w:rsidR="009B3878">
        <w:rPr>
          <w:rFonts w:ascii="Times" w:hAnsi="Times" w:cs="Times"/>
          <w:bCs/>
          <w:color w:val="000000" w:themeColor="text1"/>
        </w:rPr>
        <w:t xml:space="preserve"> u</w:t>
      </w:r>
      <w:r w:rsidR="0032402B" w:rsidRPr="007C12DA">
        <w:rPr>
          <w:rFonts w:ascii="Times" w:hAnsi="Times" w:cs="Times"/>
          <w:bCs/>
          <w:color w:val="000000" w:themeColor="text1"/>
        </w:rPr>
        <w:t xml:space="preserve">nintentional injury (including </w:t>
      </w:r>
      <w:r w:rsidR="009B3878">
        <w:rPr>
          <w:rFonts w:ascii="Times" w:hAnsi="Times" w:cs="Times"/>
          <w:bCs/>
          <w:color w:val="000000" w:themeColor="text1"/>
        </w:rPr>
        <w:t xml:space="preserve">intentional and unintentional </w:t>
      </w:r>
      <w:r w:rsidR="0032402B" w:rsidRPr="007C12DA">
        <w:rPr>
          <w:rFonts w:ascii="Times" w:hAnsi="Times" w:cs="Times"/>
          <w:bCs/>
          <w:color w:val="000000" w:themeColor="text1"/>
        </w:rPr>
        <w:t xml:space="preserve">poisoning) </w:t>
      </w:r>
      <w:r w:rsidR="009B3878">
        <w:rPr>
          <w:rFonts w:ascii="Times" w:hAnsi="Times" w:cs="Times"/>
          <w:bCs/>
          <w:color w:val="000000" w:themeColor="text1"/>
        </w:rPr>
        <w:t xml:space="preserve">is </w:t>
      </w:r>
      <w:r w:rsidR="0032402B" w:rsidRPr="007C12DA">
        <w:rPr>
          <w:rFonts w:ascii="Times" w:hAnsi="Times" w:cs="Times"/>
          <w:bCs/>
          <w:color w:val="000000" w:themeColor="text1"/>
        </w:rPr>
        <w:t xml:space="preserve">the </w:t>
      </w:r>
      <w:r w:rsidR="00B7224A" w:rsidRPr="007C12DA">
        <w:rPr>
          <w:rFonts w:ascii="Times" w:hAnsi="Times" w:cs="Times"/>
          <w:bCs/>
          <w:color w:val="000000" w:themeColor="text1"/>
        </w:rPr>
        <w:t>4th</w:t>
      </w:r>
      <w:r w:rsidR="0032402B" w:rsidRPr="007C12DA">
        <w:rPr>
          <w:rFonts w:ascii="Times" w:hAnsi="Times" w:cs="Times"/>
          <w:bCs/>
          <w:color w:val="000000" w:themeColor="text1"/>
        </w:rPr>
        <w:t xml:space="preserve"> leading cause of death nationwide</w:t>
      </w:r>
      <w:r w:rsidR="001B082A" w:rsidRPr="007C12DA">
        <w:rPr>
          <w:rFonts w:ascii="Times" w:hAnsi="Times" w:cs="Times"/>
          <w:bCs/>
          <w:color w:val="000000" w:themeColor="text1"/>
        </w:rPr>
        <w:t>,</w:t>
      </w:r>
      <w:r w:rsidR="001B082A" w:rsidRPr="007C12DA">
        <w:rPr>
          <w:rFonts w:ascii="Times" w:hAnsi="Times" w:cs="Times"/>
          <w:bCs/>
          <w:color w:val="000000" w:themeColor="text1"/>
          <w:vertAlign w:val="superscript"/>
        </w:rPr>
        <w:t>1</w:t>
      </w:r>
      <w:r w:rsidR="001B082A" w:rsidRPr="007C12DA">
        <w:rPr>
          <w:rFonts w:ascii="Times" w:hAnsi="Times" w:cs="Times"/>
          <w:bCs/>
          <w:color w:val="000000" w:themeColor="text1"/>
        </w:rPr>
        <w:t xml:space="preserve"> </w:t>
      </w:r>
      <w:r w:rsidR="0032402B" w:rsidRPr="007C12DA">
        <w:rPr>
          <w:rFonts w:ascii="Times" w:hAnsi="Times" w:cs="Times"/>
          <w:bCs/>
          <w:color w:val="000000" w:themeColor="text1"/>
        </w:rPr>
        <w:t>and unintentional poisoning (including</w:t>
      </w:r>
      <w:r w:rsidR="009B3878">
        <w:rPr>
          <w:rFonts w:ascii="Times" w:hAnsi="Times" w:cs="Times"/>
          <w:bCs/>
          <w:color w:val="000000" w:themeColor="text1"/>
        </w:rPr>
        <w:t xml:space="preserve"> from</w:t>
      </w:r>
      <w:r w:rsidR="0032402B" w:rsidRPr="007C12DA">
        <w:rPr>
          <w:rFonts w:ascii="Times" w:hAnsi="Times" w:cs="Times"/>
          <w:bCs/>
          <w:color w:val="000000" w:themeColor="text1"/>
        </w:rPr>
        <w:t xml:space="preserve"> </w:t>
      </w:r>
      <w:r w:rsidR="00861703" w:rsidRPr="007C12DA">
        <w:rPr>
          <w:rFonts w:ascii="Times" w:hAnsi="Times" w:cs="Times"/>
          <w:bCs/>
          <w:color w:val="000000" w:themeColor="text1"/>
        </w:rPr>
        <w:t>PDO</w:t>
      </w:r>
      <w:r w:rsidR="0032402B" w:rsidRPr="007C12DA">
        <w:rPr>
          <w:rFonts w:ascii="Times" w:hAnsi="Times" w:cs="Times"/>
          <w:bCs/>
          <w:color w:val="000000" w:themeColor="text1"/>
        </w:rPr>
        <w:t xml:space="preserve">) </w:t>
      </w:r>
      <w:r w:rsidR="009B3878">
        <w:rPr>
          <w:rFonts w:ascii="Times" w:hAnsi="Times" w:cs="Times"/>
          <w:bCs/>
          <w:color w:val="000000" w:themeColor="text1"/>
        </w:rPr>
        <w:t>is</w:t>
      </w:r>
      <w:r w:rsidR="0032402B" w:rsidRPr="007C12DA">
        <w:rPr>
          <w:rFonts w:ascii="Times" w:hAnsi="Times" w:cs="Times"/>
          <w:bCs/>
          <w:color w:val="000000" w:themeColor="text1"/>
        </w:rPr>
        <w:t xml:space="preserve"> the leading cause of injury deaths in the United States.</w:t>
      </w:r>
      <w:r w:rsidR="0032402B" w:rsidRPr="007C12DA">
        <w:rPr>
          <w:rFonts w:ascii="Times" w:hAnsi="Times" w:cs="Times"/>
          <w:bCs/>
          <w:color w:val="000000" w:themeColor="text1"/>
          <w:vertAlign w:val="superscript"/>
        </w:rPr>
        <w:t>2</w:t>
      </w:r>
    </w:p>
    <w:p w14:paraId="6EB12130" w14:textId="73366C41" w:rsidR="0019763C" w:rsidRPr="007C12DA" w:rsidRDefault="00F40A1F"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
          <w:bCs/>
          <w:noProof/>
          <w:color w:val="000000" w:themeColor="text1"/>
        </w:rPr>
        <mc:AlternateContent>
          <mc:Choice Requires="wpg">
            <w:drawing>
              <wp:anchor distT="0" distB="0" distL="114300" distR="114300" simplePos="0" relativeHeight="251677696" behindDoc="0" locked="0" layoutInCell="1" allowOverlap="1" wp14:anchorId="7CF8A3A1" wp14:editId="69AA4734">
                <wp:simplePos x="0" y="0"/>
                <wp:positionH relativeFrom="column">
                  <wp:posOffset>2227580</wp:posOffset>
                </wp:positionH>
                <wp:positionV relativeFrom="paragraph">
                  <wp:posOffset>1056640</wp:posOffset>
                </wp:positionV>
                <wp:extent cx="4342765" cy="3207385"/>
                <wp:effectExtent l="0" t="0" r="635" b="0"/>
                <wp:wrapSquare wrapText="bothSides"/>
                <wp:docPr id="9" name="Group 9"/>
                <wp:cNvGraphicFramePr/>
                <a:graphic xmlns:a="http://schemas.openxmlformats.org/drawingml/2006/main">
                  <a:graphicData uri="http://schemas.microsoft.com/office/word/2010/wordprocessingGroup">
                    <wpg:wgp>
                      <wpg:cNvGrpSpPr/>
                      <wpg:grpSpPr>
                        <a:xfrm>
                          <a:off x="0" y="0"/>
                          <a:ext cx="4342765" cy="3207385"/>
                          <a:chOff x="-116730" y="0"/>
                          <a:chExt cx="6413145" cy="4508479"/>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58417" y="0"/>
                            <a:ext cx="4876800" cy="3383280"/>
                          </a:xfrm>
                          <a:prstGeom prst="rect">
                            <a:avLst/>
                          </a:prstGeom>
                        </pic:spPr>
                      </pic:pic>
                      <wps:wsp>
                        <wps:cNvPr id="2" name="Text Box 2"/>
                        <wps:cNvSpPr txBox="1"/>
                        <wps:spPr>
                          <a:xfrm>
                            <a:off x="-116730" y="3319664"/>
                            <a:ext cx="6413145" cy="1188815"/>
                          </a:xfrm>
                          <a:prstGeom prst="rect">
                            <a:avLst/>
                          </a:prstGeom>
                          <a:solidFill>
                            <a:prstClr val="white"/>
                          </a:solidFill>
                          <a:ln>
                            <a:noFill/>
                          </a:ln>
                          <a:effectLst/>
                        </wps:spPr>
                        <wps:txbx>
                          <w:txbxContent>
                            <w:p w14:paraId="7043A457" w14:textId="77777777" w:rsidR="00F2792D" w:rsidRPr="003602CA" w:rsidRDefault="00F2792D" w:rsidP="00716FB6">
                              <w:pPr>
                                <w:pStyle w:val="Caption"/>
                                <w:rPr>
                                  <w:rFonts w:ascii="Times" w:hAnsi="Times" w:cs="Times"/>
                                  <w:bCs/>
                                  <w:color w:val="CE8CB6"/>
                                  <w:vertAlign w:val="superscript"/>
                                </w:rPr>
                              </w:pPr>
                              <w:r w:rsidRPr="00861703">
                                <w:t xml:space="preserve">Figure </w:t>
                              </w:r>
                              <w:r w:rsidR="008B3C0B">
                                <w:fldChar w:fldCharType="begin"/>
                              </w:r>
                              <w:r w:rsidR="008B3C0B">
                                <w:instrText xml:space="preserve"> SEQ Figure \* ARABIC </w:instrText>
                              </w:r>
                              <w:r w:rsidR="008B3C0B">
                                <w:fldChar w:fldCharType="separate"/>
                              </w:r>
                              <w:r w:rsidRPr="00861703">
                                <w:rPr>
                                  <w:noProof/>
                                </w:rPr>
                                <w:t>1</w:t>
                              </w:r>
                              <w:r w:rsidR="008B3C0B">
                                <w:rPr>
                                  <w:noProof/>
                                </w:rPr>
                                <w:fldChar w:fldCharType="end"/>
                              </w:r>
                              <w:r w:rsidRPr="00861703">
                                <w:t>:</w:t>
                              </w:r>
                              <w:r>
                                <w:t xml:space="preserve"> </w:t>
                              </w:r>
                              <w:r w:rsidRPr="00580A14">
                                <w:t>Centers for Disease Control and Prevention, National Center for Health Statistics. Underlying Cause of Death 1999-2015</w:t>
                              </w:r>
                              <w:r>
                                <w:t xml:space="preserve">, </w:t>
                              </w:r>
                              <w:r w:rsidRPr="00580A14">
                                <w:t>Multiple Cause of Death Files, 1999-2015</w:t>
                              </w:r>
                              <w:r>
                                <w:t xml:space="preserve">. Centers for Disease Control and Prevention </w:t>
                              </w:r>
                              <w:r w:rsidRPr="00580A14">
                                <w:t>Wide-ranging Online Data for Epidemiologic Research</w:t>
                              </w:r>
                              <w:r>
                                <w:t xml:space="preserve"> (WONDER) Online Database. </w:t>
                              </w:r>
                              <w:hyperlink r:id="rId9" w:history="1">
                                <w:r w:rsidRPr="00F61A3D">
                                  <w:rPr>
                                    <w:rStyle w:val="Hyperlink"/>
                                  </w:rPr>
                                  <w:t>https://wonder.cdc.gov/</w:t>
                                </w:r>
                              </w:hyperlink>
                              <w:r>
                                <w:t>. Released December 2016. Accessed September 18, 2017.</w:t>
                              </w:r>
                              <w:r>
                                <w:rPr>
                                  <w:vertAlign w:val="superscript"/>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F8A3A1" id="Group 9" o:spid="_x0000_s1026" style="position:absolute;margin-left:175.4pt;margin-top:83.2pt;width:341.95pt;height:252.55pt;z-index:251677696;mso-width-relative:margin;mso-height-relative:margin" coordorigin="-1167" coordsize="64131,450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584;width:48768;height:33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2" o:spid="_x0000_s1028" type="#_x0000_t202" style="position:absolute;left:-1167;top:33196;width:64131;height:1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043A457" w14:textId="77777777" w:rsidR="00F2792D" w:rsidRPr="003602CA" w:rsidRDefault="00F2792D" w:rsidP="00716FB6">
                        <w:pPr>
                          <w:pStyle w:val="Caption"/>
                          <w:rPr>
                            <w:rFonts w:ascii="Times" w:hAnsi="Times" w:cs="Times"/>
                            <w:bCs/>
                            <w:color w:val="CE8CB6"/>
                            <w:vertAlign w:val="superscript"/>
                          </w:rPr>
                        </w:pPr>
                        <w:r w:rsidRPr="00861703">
                          <w:t xml:space="preserve">Figure </w:t>
                        </w:r>
                        <w:fldSimple w:instr=" SEQ Figure \* ARABIC ">
                          <w:r w:rsidRPr="00861703">
                            <w:rPr>
                              <w:noProof/>
                            </w:rPr>
                            <w:t>1</w:t>
                          </w:r>
                        </w:fldSimple>
                        <w:r w:rsidRPr="00861703">
                          <w:t>:</w:t>
                        </w:r>
                        <w:r>
                          <w:t xml:space="preserve"> </w:t>
                        </w:r>
                        <w:r w:rsidRPr="00580A14">
                          <w:t>Centers for Disease Control and Prevention, National Center for Health Statistics. Underlying Cause of Death 1999-2015</w:t>
                        </w:r>
                        <w:r>
                          <w:t xml:space="preserve">, </w:t>
                        </w:r>
                        <w:r w:rsidRPr="00580A14">
                          <w:t>Multiple Cause of Death Files, 1999-2015</w:t>
                        </w:r>
                        <w:r>
                          <w:t xml:space="preserve">. Centers for Disease Control and Prevention </w:t>
                        </w:r>
                        <w:r w:rsidRPr="00580A14">
                          <w:t>Wide-ranging Online Data for Epidemiologic Research</w:t>
                        </w:r>
                        <w:r>
                          <w:t xml:space="preserve"> (WONDER) Online Database. </w:t>
                        </w:r>
                        <w:hyperlink r:id="rId13" w:history="1">
                          <w:r w:rsidRPr="00F61A3D">
                            <w:rPr>
                              <w:rStyle w:val="Hyperlink"/>
                            </w:rPr>
                            <w:t>https://wonder.cdc.gov/</w:t>
                          </w:r>
                        </w:hyperlink>
                        <w:r>
                          <w:t>. Released December 2016. Accessed September 18, 2017.</w:t>
                        </w:r>
                        <w:r>
                          <w:rPr>
                            <w:vertAlign w:val="superscript"/>
                          </w:rPr>
                          <w:t>3</w:t>
                        </w:r>
                      </w:p>
                    </w:txbxContent>
                  </v:textbox>
                </v:shape>
                <w10:wrap type="square"/>
              </v:group>
            </w:pict>
          </mc:Fallback>
        </mc:AlternateContent>
      </w:r>
      <w:r w:rsidR="00DF3000" w:rsidRPr="007C12DA">
        <w:rPr>
          <w:rFonts w:ascii="Times" w:hAnsi="Times" w:cs="Times"/>
          <w:bCs/>
          <w:color w:val="000000" w:themeColor="text1"/>
        </w:rPr>
        <w:tab/>
      </w:r>
      <w:r w:rsidR="0032402B" w:rsidRPr="007C12DA">
        <w:rPr>
          <w:rFonts w:ascii="Times" w:hAnsi="Times" w:cs="Times"/>
          <w:bCs/>
          <w:color w:val="000000" w:themeColor="text1"/>
        </w:rPr>
        <w:t xml:space="preserve">Despite the broad scope of this problem within the nation today, </w:t>
      </w:r>
      <w:r w:rsidR="00F87FBF" w:rsidRPr="007C12DA">
        <w:rPr>
          <w:rFonts w:ascii="Times" w:hAnsi="Times" w:cs="Times"/>
          <w:bCs/>
          <w:color w:val="000000" w:themeColor="text1"/>
        </w:rPr>
        <w:t>it does not uniformly affect</w:t>
      </w:r>
      <w:r w:rsidR="00BE330C" w:rsidRPr="007C12DA">
        <w:rPr>
          <w:rFonts w:ascii="Times" w:hAnsi="Times" w:cs="Times"/>
          <w:bCs/>
          <w:color w:val="000000" w:themeColor="text1"/>
        </w:rPr>
        <w:t xml:space="preserve"> all demographics or racial and </w:t>
      </w:r>
      <w:r w:rsidR="00F87FBF" w:rsidRPr="007C12DA">
        <w:rPr>
          <w:rFonts w:ascii="Times" w:hAnsi="Times" w:cs="Times"/>
          <w:bCs/>
          <w:color w:val="000000" w:themeColor="text1"/>
        </w:rPr>
        <w:t xml:space="preserve">ethnic groups. </w:t>
      </w:r>
      <w:r w:rsidR="00BE330C" w:rsidRPr="007C12DA">
        <w:rPr>
          <w:rFonts w:ascii="Times" w:hAnsi="Times" w:cs="Times"/>
          <w:bCs/>
          <w:color w:val="000000" w:themeColor="text1"/>
        </w:rPr>
        <w:t xml:space="preserve">While age-adjusted rates </w:t>
      </w:r>
      <w:r w:rsidR="00BC14C3" w:rsidRPr="007C12DA">
        <w:rPr>
          <w:rFonts w:ascii="Times" w:hAnsi="Times" w:cs="Times"/>
          <w:bCs/>
          <w:color w:val="000000" w:themeColor="text1"/>
        </w:rPr>
        <w:t xml:space="preserve">of PDO deaths </w:t>
      </w:r>
      <w:r w:rsidR="009B3878">
        <w:rPr>
          <w:rFonts w:ascii="Times" w:hAnsi="Times" w:cs="Times"/>
          <w:bCs/>
          <w:color w:val="000000" w:themeColor="text1"/>
        </w:rPr>
        <w:t>are highest among W</w:t>
      </w:r>
      <w:r w:rsidR="00BE330C" w:rsidRPr="007C12DA">
        <w:rPr>
          <w:rFonts w:ascii="Times" w:hAnsi="Times" w:cs="Times"/>
          <w:bCs/>
          <w:color w:val="000000" w:themeColor="text1"/>
        </w:rPr>
        <w:t xml:space="preserve">hites, the </w:t>
      </w:r>
      <w:r w:rsidR="00040ED9" w:rsidRPr="007C12DA">
        <w:rPr>
          <w:rFonts w:ascii="Times" w:hAnsi="Times" w:cs="Times"/>
          <w:bCs/>
          <w:color w:val="000000" w:themeColor="text1"/>
        </w:rPr>
        <w:t>group</w:t>
      </w:r>
      <w:r w:rsidR="00BE330C" w:rsidRPr="007C12DA">
        <w:rPr>
          <w:rFonts w:ascii="Times" w:hAnsi="Times" w:cs="Times"/>
          <w:bCs/>
          <w:color w:val="000000" w:themeColor="text1"/>
        </w:rPr>
        <w:t xml:space="preserve"> with the second highest rates of death associated with PDO </w:t>
      </w:r>
      <w:r w:rsidR="00F2726D" w:rsidRPr="007C12DA">
        <w:rPr>
          <w:rFonts w:ascii="Times" w:hAnsi="Times" w:cs="Times"/>
          <w:bCs/>
          <w:color w:val="000000" w:themeColor="text1"/>
        </w:rPr>
        <w:t>from 2003</w:t>
      </w:r>
      <w:r w:rsidR="00040ED9" w:rsidRPr="007C12DA">
        <w:rPr>
          <w:rFonts w:ascii="Times" w:hAnsi="Times" w:cs="Times"/>
          <w:bCs/>
          <w:color w:val="000000" w:themeColor="text1"/>
        </w:rPr>
        <w:t>-2015 has</w:t>
      </w:r>
      <w:r w:rsidR="00BE330C" w:rsidRPr="007C12DA">
        <w:rPr>
          <w:rFonts w:ascii="Times" w:hAnsi="Times" w:cs="Times"/>
          <w:bCs/>
          <w:color w:val="000000" w:themeColor="text1"/>
        </w:rPr>
        <w:t xml:space="preserve"> been American Indians and Alaska Natives (AI/AN), with </w:t>
      </w:r>
      <w:r w:rsidR="00580A14" w:rsidRPr="007C12DA">
        <w:rPr>
          <w:rFonts w:ascii="Times" w:hAnsi="Times" w:cs="Times"/>
          <w:bCs/>
          <w:color w:val="000000" w:themeColor="text1"/>
        </w:rPr>
        <w:t>an age-adjusted rate of 13.7</w:t>
      </w:r>
      <w:r w:rsidR="00BE330C" w:rsidRPr="007C12DA">
        <w:rPr>
          <w:rFonts w:ascii="Times" w:hAnsi="Times" w:cs="Times"/>
          <w:bCs/>
          <w:color w:val="000000" w:themeColor="text1"/>
        </w:rPr>
        <w:t xml:space="preserve"> per 100,000 compared to </w:t>
      </w:r>
      <w:r w:rsidR="000968CA" w:rsidRPr="007C12DA">
        <w:rPr>
          <w:rFonts w:ascii="Times" w:hAnsi="Times" w:cs="Times"/>
          <w:bCs/>
          <w:color w:val="000000" w:themeColor="text1"/>
        </w:rPr>
        <w:t>18.5</w:t>
      </w:r>
      <w:r w:rsidR="00BE330C" w:rsidRPr="007C12DA">
        <w:rPr>
          <w:rFonts w:ascii="Times" w:hAnsi="Times" w:cs="Times"/>
          <w:bCs/>
          <w:color w:val="000000" w:themeColor="text1"/>
        </w:rPr>
        <w:t xml:space="preserve"> per 100,000 among whites </w:t>
      </w:r>
      <w:r w:rsidR="00580A14" w:rsidRPr="007C12DA">
        <w:rPr>
          <w:rFonts w:ascii="Times" w:hAnsi="Times" w:cs="Times"/>
          <w:bCs/>
          <w:color w:val="000000" w:themeColor="text1"/>
        </w:rPr>
        <w:t>in 2015</w:t>
      </w:r>
      <w:r w:rsidR="00CF7C91">
        <w:rPr>
          <w:rFonts w:ascii="Times" w:hAnsi="Times" w:cs="Times"/>
          <w:bCs/>
          <w:color w:val="000000" w:themeColor="text1"/>
        </w:rPr>
        <w:t xml:space="preserve"> </w:t>
      </w:r>
      <w:r w:rsidR="00CF7C91" w:rsidRPr="007C12DA">
        <w:rPr>
          <w:rFonts w:ascii="Times" w:hAnsi="Times" w:cs="Times"/>
          <w:bCs/>
          <w:color w:val="000000" w:themeColor="text1"/>
        </w:rPr>
        <w:t>(see Figure 1)</w:t>
      </w:r>
      <w:r w:rsidR="00580A14" w:rsidRPr="007C12DA">
        <w:rPr>
          <w:rFonts w:ascii="Times" w:hAnsi="Times" w:cs="Times"/>
          <w:bCs/>
          <w:color w:val="000000" w:themeColor="text1"/>
        </w:rPr>
        <w:t>.</w:t>
      </w:r>
      <w:r w:rsidR="00580A14" w:rsidRPr="007C12DA">
        <w:rPr>
          <w:rFonts w:ascii="Times" w:hAnsi="Times" w:cs="Times"/>
          <w:bCs/>
          <w:color w:val="000000" w:themeColor="text1"/>
          <w:vertAlign w:val="superscript"/>
        </w:rPr>
        <w:t>3</w:t>
      </w:r>
      <w:r w:rsidR="00580A14" w:rsidRPr="007C12DA">
        <w:rPr>
          <w:rFonts w:ascii="Times" w:hAnsi="Times" w:cs="Times"/>
          <w:bCs/>
          <w:color w:val="000000" w:themeColor="text1"/>
        </w:rPr>
        <w:t xml:space="preserve"> </w:t>
      </w:r>
      <w:r w:rsidR="0019763C" w:rsidRPr="007C12DA">
        <w:rPr>
          <w:rFonts w:ascii="Times" w:hAnsi="Times" w:cs="Times"/>
          <w:bCs/>
          <w:color w:val="000000" w:themeColor="text1"/>
        </w:rPr>
        <w:t xml:space="preserve">Those identifying as </w:t>
      </w:r>
      <w:r w:rsidR="009F3BA5" w:rsidRPr="007C12DA">
        <w:rPr>
          <w:rFonts w:ascii="Times" w:hAnsi="Times" w:cs="Times"/>
          <w:bCs/>
          <w:color w:val="000000" w:themeColor="text1"/>
        </w:rPr>
        <w:t xml:space="preserve">only </w:t>
      </w:r>
      <w:r w:rsidR="0019763C" w:rsidRPr="007C12DA">
        <w:rPr>
          <w:rFonts w:ascii="Times" w:hAnsi="Times" w:cs="Times"/>
          <w:bCs/>
          <w:color w:val="000000" w:themeColor="text1"/>
        </w:rPr>
        <w:t xml:space="preserve">AI/AN comprise only 1.3% of the population, but are at extremely </w:t>
      </w:r>
      <w:r w:rsidR="005547F6" w:rsidRPr="007C12DA">
        <w:rPr>
          <w:rFonts w:ascii="Times" w:hAnsi="Times" w:cs="Times"/>
          <w:bCs/>
          <w:noProof/>
          <w:color w:val="000000" w:themeColor="text1"/>
        </w:rPr>
        <w:lastRenderedPageBreak/>
        <mc:AlternateContent>
          <mc:Choice Requires="wpg">
            <w:drawing>
              <wp:anchor distT="0" distB="0" distL="114300" distR="114300" simplePos="0" relativeHeight="251679744" behindDoc="0" locked="0" layoutInCell="1" allowOverlap="1" wp14:anchorId="447A8F80" wp14:editId="2CDFF3C6">
                <wp:simplePos x="0" y="0"/>
                <wp:positionH relativeFrom="column">
                  <wp:posOffset>2333625</wp:posOffset>
                </wp:positionH>
                <wp:positionV relativeFrom="paragraph">
                  <wp:posOffset>114300</wp:posOffset>
                </wp:positionV>
                <wp:extent cx="4109085" cy="2974340"/>
                <wp:effectExtent l="0" t="0" r="5715" b="0"/>
                <wp:wrapSquare wrapText="bothSides"/>
                <wp:docPr id="13" name="Group 13"/>
                <wp:cNvGraphicFramePr/>
                <a:graphic xmlns:a="http://schemas.openxmlformats.org/drawingml/2006/main">
                  <a:graphicData uri="http://schemas.microsoft.com/office/word/2010/wordprocessingGroup">
                    <wpg:wgp>
                      <wpg:cNvGrpSpPr/>
                      <wpg:grpSpPr>
                        <a:xfrm>
                          <a:off x="0" y="0"/>
                          <a:ext cx="4109085" cy="2974340"/>
                          <a:chOff x="610757" y="0"/>
                          <a:chExt cx="6041903" cy="4199883"/>
                        </a:xfrm>
                      </wpg:grpSpPr>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05069" y="0"/>
                            <a:ext cx="4909185" cy="3267710"/>
                          </a:xfrm>
                          <a:prstGeom prst="rect">
                            <a:avLst/>
                          </a:prstGeom>
                        </pic:spPr>
                      </pic:pic>
                      <wps:wsp>
                        <wps:cNvPr id="6" name="Text Box 6"/>
                        <wps:cNvSpPr txBox="1"/>
                        <wps:spPr>
                          <a:xfrm>
                            <a:off x="610757" y="3208057"/>
                            <a:ext cx="6041903" cy="991826"/>
                          </a:xfrm>
                          <a:prstGeom prst="rect">
                            <a:avLst/>
                          </a:prstGeom>
                          <a:solidFill>
                            <a:prstClr val="white"/>
                          </a:solidFill>
                          <a:ln>
                            <a:noFill/>
                          </a:ln>
                          <a:effectLst/>
                        </wps:spPr>
                        <wps:txbx>
                          <w:txbxContent>
                            <w:p w14:paraId="419A065C" w14:textId="77777777" w:rsidR="00F2792D" w:rsidRPr="003602CA" w:rsidRDefault="00F2792D" w:rsidP="00F40A1F">
                              <w:pPr>
                                <w:pStyle w:val="Caption"/>
                                <w:rPr>
                                  <w:rFonts w:ascii="Times" w:hAnsi="Times" w:cs="Times"/>
                                  <w:bCs/>
                                  <w:color w:val="CE8CB6"/>
                                  <w:vertAlign w:val="superscript"/>
                                </w:rPr>
                              </w:pPr>
                              <w:r w:rsidRPr="00861703">
                                <w:t>Figure 2: Centers</w:t>
                              </w:r>
                              <w:r w:rsidRPr="00580A14">
                                <w:t xml:space="preserve"> for Disease Control and Prevention, National Center for Health Statistics. Underlying Cause of Death 1999-2015</w:t>
                              </w:r>
                              <w:r>
                                <w:t xml:space="preserve">, </w:t>
                              </w:r>
                              <w:r w:rsidRPr="00580A14">
                                <w:t>Multiple Cause of Death Files, 1999-2015</w:t>
                              </w:r>
                              <w:r>
                                <w:t xml:space="preserve">. Centers for Disease Control and Prevention </w:t>
                              </w:r>
                              <w:r w:rsidRPr="00580A14">
                                <w:t>Wide-ranging Online Data for Epidemiologic Research</w:t>
                              </w:r>
                              <w:r>
                                <w:t xml:space="preserve"> (WONDER) Online Database. </w:t>
                              </w:r>
                              <w:hyperlink r:id="rId15" w:history="1">
                                <w:r w:rsidRPr="00F61A3D">
                                  <w:rPr>
                                    <w:rStyle w:val="Hyperlink"/>
                                  </w:rPr>
                                  <w:t>https://wonder.cdc.gov/</w:t>
                                </w:r>
                              </w:hyperlink>
                              <w:r>
                                <w:t>. Released December 2016. Accessed September 18, 2017.</w:t>
                              </w:r>
                              <w:r>
                                <w:rPr>
                                  <w:vertAlign w:val="superscript"/>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A8F80" id="Group 13" o:spid="_x0000_s1029" style="position:absolute;margin-left:183.75pt;margin-top:9pt;width:323.55pt;height:234.2pt;z-index:251679744;mso-width-relative:margin;mso-height-relative:margin" coordorigin="6107" coordsize="60419,419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">
                <v:shape id="Picture 4" o:spid="_x0000_s1030" type="#_x0000_t75" style="position:absolute;left:8050;width:49092;height:32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">
                  <v:imagedata r:id="rId16" o:title=""/>
                </v:shape>
                <v:shape id="Text Box 6" o:spid="_x0000_s1031" type="#_x0000_t202" style="position:absolute;left:6107;top:32080;width:60419;height: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19A065C" w14:textId="77777777" w:rsidR="00F2792D" w:rsidRPr="003602CA" w:rsidRDefault="00F2792D" w:rsidP="00F40A1F">
                        <w:pPr>
                          <w:pStyle w:val="Caption"/>
                          <w:rPr>
                            <w:rFonts w:ascii="Times" w:hAnsi="Times" w:cs="Times"/>
                            <w:bCs/>
                            <w:color w:val="CE8CB6"/>
                            <w:vertAlign w:val="superscript"/>
                          </w:rPr>
                        </w:pPr>
                        <w:r w:rsidRPr="00861703">
                          <w:t>Figure 2: Centers</w:t>
                        </w:r>
                        <w:r w:rsidRPr="00580A14">
                          <w:t xml:space="preserve"> for Disease Control and Prevention, National Center for Health Statistics. Underlying Cause of Death 1999-2015</w:t>
                        </w:r>
                        <w:r>
                          <w:t xml:space="preserve">, </w:t>
                        </w:r>
                        <w:r w:rsidRPr="00580A14">
                          <w:t>Multiple Cause of Death Files, 1999-2015</w:t>
                        </w:r>
                        <w:r>
                          <w:t xml:space="preserve">. Centers for Disease Control and Prevention </w:t>
                        </w:r>
                        <w:r w:rsidRPr="00580A14">
                          <w:t>Wide-ranging Online Data for Epidemiologic Research</w:t>
                        </w:r>
                        <w:r>
                          <w:t xml:space="preserve"> (WONDER) Online Database. </w:t>
                        </w:r>
                        <w:hyperlink r:id="rId17" w:history="1">
                          <w:r w:rsidRPr="00F61A3D">
                            <w:rPr>
                              <w:rStyle w:val="Hyperlink"/>
                            </w:rPr>
                            <w:t>https://wonder.cdc.gov/</w:t>
                          </w:r>
                        </w:hyperlink>
                        <w:r>
                          <w:t>. Released December 2016. Accessed September 18, 2017.</w:t>
                        </w:r>
                        <w:r>
                          <w:rPr>
                            <w:vertAlign w:val="superscript"/>
                          </w:rPr>
                          <w:t>3</w:t>
                        </w:r>
                      </w:p>
                    </w:txbxContent>
                  </v:textbox>
                </v:shape>
                <w10:wrap type="square"/>
              </v:group>
            </w:pict>
          </mc:Fallback>
        </mc:AlternateContent>
      </w:r>
      <w:r w:rsidR="0019763C" w:rsidRPr="007C12DA">
        <w:rPr>
          <w:rFonts w:ascii="Times" w:hAnsi="Times" w:cs="Times"/>
          <w:bCs/>
          <w:color w:val="000000" w:themeColor="text1"/>
        </w:rPr>
        <w:t xml:space="preserve">high risk for </w:t>
      </w:r>
      <w:r w:rsidR="00356D6C" w:rsidRPr="007C12DA">
        <w:rPr>
          <w:rFonts w:ascii="Times" w:hAnsi="Times" w:cs="Times"/>
          <w:bCs/>
          <w:color w:val="000000" w:themeColor="text1"/>
        </w:rPr>
        <w:t>PDO death, particularly among those aged 25-54 years old (see Figure 2)</w:t>
      </w:r>
      <w:r w:rsidR="00356D6C" w:rsidRPr="007C12DA">
        <w:rPr>
          <w:rFonts w:ascii="Times" w:hAnsi="Times" w:cs="Times"/>
          <w:bCs/>
          <w:color w:val="000000" w:themeColor="text1"/>
        </w:rPr>
        <w:t>.</w:t>
      </w:r>
      <w:r w:rsidR="00356D6C" w:rsidRPr="007C12DA">
        <w:rPr>
          <w:rFonts w:ascii="Times" w:hAnsi="Times" w:cs="Times"/>
          <w:bCs/>
          <w:color w:val="000000" w:themeColor="text1"/>
          <w:vertAlign w:val="superscript"/>
        </w:rPr>
        <w:t>3</w:t>
      </w:r>
      <w:r w:rsidR="00356D6C" w:rsidRPr="007C12DA">
        <w:rPr>
          <w:rFonts w:ascii="Times" w:hAnsi="Times" w:cs="Times"/>
          <w:bCs/>
          <w:color w:val="000000" w:themeColor="text1"/>
        </w:rPr>
        <w:t xml:space="preserve"> </w:t>
      </w:r>
      <w:r w:rsidR="00356D6C" w:rsidRPr="007C12DA">
        <w:rPr>
          <w:rFonts w:ascii="Times" w:hAnsi="Times" w:cs="Times"/>
          <w:bCs/>
          <w:color w:val="000000" w:themeColor="text1"/>
        </w:rPr>
        <w:t>Th</w:t>
      </w:r>
      <w:r w:rsidR="00FB17DE" w:rsidRPr="007C12DA">
        <w:rPr>
          <w:rFonts w:ascii="Times" w:hAnsi="Times" w:cs="Times"/>
          <w:bCs/>
          <w:color w:val="000000" w:themeColor="text1"/>
        </w:rPr>
        <w:t xml:space="preserve">e </w:t>
      </w:r>
      <w:r w:rsidR="00E35CDD" w:rsidRPr="007C12DA">
        <w:rPr>
          <w:rFonts w:ascii="Times" w:hAnsi="Times" w:cs="Times"/>
          <w:bCs/>
          <w:color w:val="000000" w:themeColor="text1"/>
        </w:rPr>
        <w:t>objective</w:t>
      </w:r>
      <w:r w:rsidR="00FB17DE" w:rsidRPr="007C12DA">
        <w:rPr>
          <w:rFonts w:ascii="Times" w:hAnsi="Times" w:cs="Times"/>
          <w:bCs/>
          <w:color w:val="000000" w:themeColor="text1"/>
        </w:rPr>
        <w:t xml:space="preserve"> of this paper is to draw attention to the problem of PDO </w:t>
      </w:r>
      <w:r w:rsidR="009F3BA5" w:rsidRPr="007C12DA">
        <w:rPr>
          <w:rFonts w:ascii="Times" w:hAnsi="Times" w:cs="Times"/>
          <w:bCs/>
          <w:color w:val="000000" w:themeColor="text1"/>
        </w:rPr>
        <w:t xml:space="preserve">among AI/AN through </w:t>
      </w:r>
      <w:r w:rsidR="00E35CDD" w:rsidRPr="007C12DA">
        <w:rPr>
          <w:rFonts w:ascii="Times" w:hAnsi="Times" w:cs="Times"/>
          <w:bCs/>
          <w:color w:val="000000" w:themeColor="text1"/>
        </w:rPr>
        <w:t xml:space="preserve">discussion of </w:t>
      </w:r>
      <w:r w:rsidR="009F3BA5" w:rsidRPr="007C12DA">
        <w:rPr>
          <w:rFonts w:ascii="Times" w:hAnsi="Times" w:cs="Times"/>
          <w:bCs/>
          <w:color w:val="000000" w:themeColor="text1"/>
        </w:rPr>
        <w:t>relevant data, evaluation of</w:t>
      </w:r>
      <w:r w:rsidR="00FB17DE" w:rsidRPr="007C12DA">
        <w:rPr>
          <w:rFonts w:ascii="Times" w:hAnsi="Times" w:cs="Times"/>
          <w:bCs/>
          <w:color w:val="000000" w:themeColor="text1"/>
        </w:rPr>
        <w:t xml:space="preserve"> current interventions staged to mitigate the problem, and </w:t>
      </w:r>
      <w:r w:rsidR="00E35CDD" w:rsidRPr="007C12DA">
        <w:rPr>
          <w:rFonts w:ascii="Times" w:hAnsi="Times" w:cs="Times"/>
          <w:bCs/>
          <w:color w:val="000000" w:themeColor="text1"/>
        </w:rPr>
        <w:t xml:space="preserve">most importantly, to </w:t>
      </w:r>
      <w:r w:rsidR="00FB17DE" w:rsidRPr="007C12DA">
        <w:rPr>
          <w:rFonts w:ascii="Times" w:hAnsi="Times" w:cs="Times"/>
          <w:bCs/>
          <w:color w:val="000000" w:themeColor="text1"/>
        </w:rPr>
        <w:t xml:space="preserve">provide </w:t>
      </w:r>
      <w:r w:rsidR="00E35CDD" w:rsidRPr="007C12DA">
        <w:rPr>
          <w:rFonts w:ascii="Times" w:hAnsi="Times" w:cs="Times"/>
          <w:bCs/>
          <w:color w:val="000000" w:themeColor="text1"/>
        </w:rPr>
        <w:t xml:space="preserve">an </w:t>
      </w:r>
      <w:r w:rsidR="00FB17DE" w:rsidRPr="007C12DA">
        <w:rPr>
          <w:rFonts w:ascii="Times" w:hAnsi="Times" w:cs="Times"/>
          <w:bCs/>
          <w:color w:val="000000" w:themeColor="text1"/>
        </w:rPr>
        <w:t xml:space="preserve">evidence-based </w:t>
      </w:r>
      <w:r w:rsidR="00E35CDD" w:rsidRPr="007C12DA">
        <w:rPr>
          <w:rFonts w:ascii="Times" w:hAnsi="Times" w:cs="Times"/>
          <w:bCs/>
          <w:color w:val="000000" w:themeColor="text1"/>
        </w:rPr>
        <w:t>intervention recommendation for the purpose of reducing</w:t>
      </w:r>
      <w:r w:rsidR="00FB17DE" w:rsidRPr="007C12DA">
        <w:rPr>
          <w:rFonts w:ascii="Times" w:hAnsi="Times" w:cs="Times"/>
          <w:bCs/>
          <w:color w:val="000000" w:themeColor="text1"/>
        </w:rPr>
        <w:t xml:space="preserve"> the </w:t>
      </w:r>
      <w:r w:rsidR="009F3BA5" w:rsidRPr="007C12DA">
        <w:rPr>
          <w:rFonts w:ascii="Times" w:hAnsi="Times" w:cs="Times"/>
          <w:bCs/>
          <w:color w:val="000000" w:themeColor="text1"/>
        </w:rPr>
        <w:t xml:space="preserve">prevalence of </w:t>
      </w:r>
      <w:r w:rsidR="00FB17DE" w:rsidRPr="007C12DA">
        <w:rPr>
          <w:rFonts w:ascii="Times" w:hAnsi="Times" w:cs="Times"/>
          <w:bCs/>
          <w:color w:val="000000" w:themeColor="text1"/>
        </w:rPr>
        <w:t xml:space="preserve">PDO deaths among </w:t>
      </w:r>
      <w:r w:rsidR="009F3BA5" w:rsidRPr="007C12DA">
        <w:rPr>
          <w:rFonts w:ascii="Times" w:hAnsi="Times" w:cs="Times"/>
          <w:bCs/>
          <w:color w:val="000000" w:themeColor="text1"/>
        </w:rPr>
        <w:t xml:space="preserve">the </w:t>
      </w:r>
      <w:r w:rsidR="00E35CDD" w:rsidRPr="007C12DA">
        <w:rPr>
          <w:rFonts w:ascii="Times" w:hAnsi="Times" w:cs="Times"/>
          <w:bCs/>
          <w:color w:val="000000" w:themeColor="text1"/>
        </w:rPr>
        <w:t>AI/AN</w:t>
      </w:r>
      <w:r w:rsidR="009F3BA5" w:rsidRPr="007C12DA">
        <w:rPr>
          <w:rFonts w:ascii="Times" w:hAnsi="Times" w:cs="Times"/>
          <w:bCs/>
          <w:color w:val="000000" w:themeColor="text1"/>
        </w:rPr>
        <w:t xml:space="preserve"> within </w:t>
      </w:r>
      <w:r w:rsidR="00FB17DE" w:rsidRPr="007C12DA">
        <w:rPr>
          <w:rFonts w:ascii="Times" w:hAnsi="Times" w:cs="Times"/>
          <w:bCs/>
          <w:color w:val="000000" w:themeColor="text1"/>
        </w:rPr>
        <w:t>Minnesota.</w:t>
      </w:r>
    </w:p>
    <w:p w14:paraId="1C53256D" w14:textId="77777777" w:rsidR="00AD1E1A" w:rsidRPr="007C12DA" w:rsidRDefault="00AD1E1A" w:rsidP="005A26FF">
      <w:pPr>
        <w:widowControl w:val="0"/>
        <w:autoSpaceDE w:val="0"/>
        <w:autoSpaceDN w:val="0"/>
        <w:adjustRightInd w:val="0"/>
        <w:spacing w:line="480" w:lineRule="auto"/>
        <w:rPr>
          <w:rFonts w:ascii="Times" w:hAnsi="Times" w:cs="Times"/>
          <w:b/>
          <w:bCs/>
          <w:color w:val="000000" w:themeColor="text1"/>
        </w:rPr>
      </w:pPr>
      <w:r w:rsidRPr="007C12DA">
        <w:rPr>
          <w:rFonts w:ascii="Times" w:hAnsi="Times" w:cs="Times"/>
          <w:b/>
          <w:bCs/>
          <w:color w:val="000000" w:themeColor="text1"/>
        </w:rPr>
        <w:t>BACKGROUND</w:t>
      </w:r>
    </w:p>
    <w:p w14:paraId="3CCF8B28" w14:textId="77777777" w:rsidR="001F2EDC" w:rsidRPr="007C12DA" w:rsidRDefault="001F2EDC" w:rsidP="005A26FF">
      <w:pPr>
        <w:widowControl w:val="0"/>
        <w:autoSpaceDE w:val="0"/>
        <w:autoSpaceDN w:val="0"/>
        <w:adjustRightInd w:val="0"/>
        <w:spacing w:line="480" w:lineRule="auto"/>
        <w:rPr>
          <w:rFonts w:ascii="Times" w:hAnsi="Times" w:cs="Times"/>
          <w:b/>
          <w:bCs/>
          <w:color w:val="000000" w:themeColor="text1"/>
        </w:rPr>
      </w:pPr>
      <w:r w:rsidRPr="007C12DA">
        <w:rPr>
          <w:rFonts w:ascii="Times" w:hAnsi="Times" w:cs="Times"/>
          <w:b/>
          <w:bCs/>
          <w:color w:val="000000" w:themeColor="text1"/>
        </w:rPr>
        <w:t>Rationale</w:t>
      </w:r>
    </w:p>
    <w:p w14:paraId="011A5F18" w14:textId="580CE1F9" w:rsidR="005774C2" w:rsidRPr="007C12DA" w:rsidRDefault="005774C2"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t xml:space="preserve">Health disparities among AI/AN </w:t>
      </w:r>
      <w:r w:rsidR="00AD1E1A" w:rsidRPr="007C12DA">
        <w:rPr>
          <w:rFonts w:ascii="Times" w:hAnsi="Times" w:cs="Times"/>
          <w:bCs/>
          <w:color w:val="000000" w:themeColor="text1"/>
        </w:rPr>
        <w:t>are</w:t>
      </w:r>
      <w:r w:rsidRPr="007C12DA">
        <w:rPr>
          <w:rFonts w:ascii="Times" w:hAnsi="Times" w:cs="Times"/>
          <w:bCs/>
          <w:color w:val="000000" w:themeColor="text1"/>
        </w:rPr>
        <w:t xml:space="preserve"> well-documented outside the realm of PDO, including </w:t>
      </w:r>
      <w:r w:rsidR="00697669" w:rsidRPr="007C12DA">
        <w:rPr>
          <w:rFonts w:ascii="Times" w:hAnsi="Times" w:cs="Times"/>
          <w:bCs/>
          <w:color w:val="000000" w:themeColor="text1"/>
        </w:rPr>
        <w:t xml:space="preserve">disproportional rates of </w:t>
      </w:r>
      <w:r w:rsidR="00876F56" w:rsidRPr="007C12DA">
        <w:rPr>
          <w:rFonts w:ascii="Times" w:hAnsi="Times" w:cs="Times"/>
          <w:bCs/>
          <w:color w:val="000000" w:themeColor="text1"/>
        </w:rPr>
        <w:t>cancer,</w:t>
      </w:r>
      <w:r w:rsidR="000142C4" w:rsidRPr="007C12DA">
        <w:rPr>
          <w:rFonts w:ascii="Times" w:hAnsi="Times" w:cs="Times"/>
          <w:bCs/>
          <w:color w:val="000000" w:themeColor="text1"/>
          <w:vertAlign w:val="superscript"/>
        </w:rPr>
        <w:t>4</w:t>
      </w:r>
      <w:r w:rsidR="00876F56" w:rsidRPr="007C12DA">
        <w:rPr>
          <w:rFonts w:ascii="Times" w:hAnsi="Times" w:cs="Times"/>
          <w:bCs/>
          <w:color w:val="000000" w:themeColor="text1"/>
        </w:rPr>
        <w:t xml:space="preserve"> cardiovascular disease,</w:t>
      </w:r>
      <w:r w:rsidR="000142C4" w:rsidRPr="007C12DA">
        <w:rPr>
          <w:rFonts w:ascii="Times" w:hAnsi="Times" w:cs="Times"/>
          <w:bCs/>
          <w:color w:val="000000" w:themeColor="text1"/>
          <w:vertAlign w:val="superscript"/>
        </w:rPr>
        <w:t>5</w:t>
      </w:r>
      <w:r w:rsidR="00876F56" w:rsidRPr="007C12DA">
        <w:rPr>
          <w:rFonts w:ascii="Times" w:hAnsi="Times" w:cs="Times"/>
          <w:bCs/>
          <w:color w:val="000000" w:themeColor="text1"/>
        </w:rPr>
        <w:t xml:space="preserve"> injury mortality,</w:t>
      </w:r>
      <w:r w:rsidR="000142C4" w:rsidRPr="007C12DA">
        <w:rPr>
          <w:rFonts w:ascii="Times" w:hAnsi="Times" w:cs="Times"/>
          <w:bCs/>
          <w:color w:val="000000" w:themeColor="text1"/>
          <w:vertAlign w:val="superscript"/>
        </w:rPr>
        <w:t>6</w:t>
      </w:r>
      <w:r w:rsidR="00876F56" w:rsidRPr="007C12DA">
        <w:rPr>
          <w:rFonts w:ascii="Times" w:hAnsi="Times" w:cs="Times"/>
          <w:bCs/>
          <w:color w:val="000000" w:themeColor="text1"/>
        </w:rPr>
        <w:t xml:space="preserve"> </w:t>
      </w:r>
      <w:r w:rsidR="0055315E" w:rsidRPr="007C12DA">
        <w:rPr>
          <w:rFonts w:ascii="Times" w:hAnsi="Times" w:cs="Times"/>
          <w:bCs/>
          <w:color w:val="000000" w:themeColor="text1"/>
        </w:rPr>
        <w:t>and more. Therefore</w:t>
      </w:r>
      <w:r w:rsidR="00CF7C91">
        <w:rPr>
          <w:rFonts w:ascii="Times" w:hAnsi="Times" w:cs="Times"/>
          <w:bCs/>
          <w:color w:val="000000" w:themeColor="text1"/>
        </w:rPr>
        <w:t>,</w:t>
      </w:r>
      <w:r w:rsidR="0055315E" w:rsidRPr="007C12DA">
        <w:rPr>
          <w:rFonts w:ascii="Times" w:hAnsi="Times" w:cs="Times"/>
          <w:bCs/>
          <w:color w:val="000000" w:themeColor="text1"/>
        </w:rPr>
        <w:t xml:space="preserve"> when contemplating intervention strategies for PDO, </w:t>
      </w:r>
      <w:r w:rsidR="005F3FE4" w:rsidRPr="007C12DA">
        <w:rPr>
          <w:rFonts w:ascii="Times" w:hAnsi="Times" w:cs="Times"/>
          <w:bCs/>
          <w:color w:val="000000" w:themeColor="text1"/>
        </w:rPr>
        <w:t>m</w:t>
      </w:r>
      <w:r w:rsidR="00876F56" w:rsidRPr="007C12DA">
        <w:rPr>
          <w:rFonts w:ascii="Times" w:hAnsi="Times" w:cs="Times"/>
          <w:bCs/>
          <w:color w:val="000000" w:themeColor="text1"/>
        </w:rPr>
        <w:t xml:space="preserve">ultiple </w:t>
      </w:r>
      <w:r w:rsidR="00394660" w:rsidRPr="007C12DA">
        <w:rPr>
          <w:rFonts w:ascii="Times" w:hAnsi="Times" w:cs="Times"/>
          <w:bCs/>
          <w:color w:val="000000" w:themeColor="text1"/>
        </w:rPr>
        <w:t>syndemic</w:t>
      </w:r>
      <w:r w:rsidR="00876F56" w:rsidRPr="007C12DA">
        <w:rPr>
          <w:rFonts w:ascii="Times" w:hAnsi="Times" w:cs="Times"/>
          <w:bCs/>
          <w:color w:val="000000" w:themeColor="text1"/>
        </w:rPr>
        <w:t xml:space="preserve"> </w:t>
      </w:r>
      <w:r w:rsidR="00AB75D9" w:rsidRPr="007C12DA">
        <w:rPr>
          <w:rFonts w:ascii="Times" w:hAnsi="Times" w:cs="Times"/>
          <w:bCs/>
          <w:color w:val="000000" w:themeColor="text1"/>
        </w:rPr>
        <w:t xml:space="preserve">factors must be </w:t>
      </w:r>
      <w:r w:rsidR="0055315E" w:rsidRPr="007C12DA">
        <w:rPr>
          <w:rFonts w:ascii="Times" w:hAnsi="Times" w:cs="Times"/>
          <w:bCs/>
          <w:color w:val="000000" w:themeColor="text1"/>
        </w:rPr>
        <w:t>simultaneously considered</w:t>
      </w:r>
      <w:r w:rsidR="00AB75D9" w:rsidRPr="007C12DA">
        <w:rPr>
          <w:rFonts w:ascii="Times" w:hAnsi="Times" w:cs="Times"/>
          <w:bCs/>
          <w:color w:val="000000" w:themeColor="text1"/>
        </w:rPr>
        <w:t>.</w:t>
      </w:r>
      <w:r w:rsidR="008207CA" w:rsidRPr="007C12DA">
        <w:rPr>
          <w:rFonts w:ascii="Times" w:hAnsi="Times" w:cs="Times"/>
          <w:bCs/>
          <w:color w:val="000000" w:themeColor="text1"/>
        </w:rPr>
        <w:t xml:space="preserve"> For example, i</w:t>
      </w:r>
      <w:r w:rsidR="00AB75D9" w:rsidRPr="007C12DA">
        <w:rPr>
          <w:rFonts w:ascii="Times" w:hAnsi="Times" w:cs="Times"/>
          <w:bCs/>
          <w:color w:val="000000" w:themeColor="text1"/>
        </w:rPr>
        <w:t xml:space="preserve">t is known that </w:t>
      </w:r>
      <w:r w:rsidR="0055315E" w:rsidRPr="007C12DA">
        <w:rPr>
          <w:rFonts w:ascii="Times" w:hAnsi="Times" w:cs="Times"/>
          <w:bCs/>
          <w:color w:val="000000" w:themeColor="text1"/>
        </w:rPr>
        <w:t>the prevalence of</w:t>
      </w:r>
      <w:r w:rsidR="00FC2427" w:rsidRPr="007C12DA">
        <w:rPr>
          <w:rFonts w:ascii="Times" w:hAnsi="Times" w:cs="Times"/>
          <w:bCs/>
          <w:color w:val="000000" w:themeColor="text1"/>
        </w:rPr>
        <w:t xml:space="preserve"> PDO deaths </w:t>
      </w:r>
      <w:r w:rsidR="0055315E" w:rsidRPr="007C12DA">
        <w:rPr>
          <w:rFonts w:ascii="Times" w:hAnsi="Times" w:cs="Times"/>
          <w:bCs/>
          <w:color w:val="000000" w:themeColor="text1"/>
        </w:rPr>
        <w:t xml:space="preserve">are higher </w:t>
      </w:r>
      <w:r w:rsidR="00FC2427" w:rsidRPr="007C12DA">
        <w:rPr>
          <w:rFonts w:ascii="Times" w:hAnsi="Times" w:cs="Times"/>
          <w:bCs/>
          <w:color w:val="000000" w:themeColor="text1"/>
        </w:rPr>
        <w:t xml:space="preserve">in </w:t>
      </w:r>
      <w:r w:rsidR="0055315E" w:rsidRPr="007C12DA">
        <w:rPr>
          <w:rFonts w:ascii="Times" w:hAnsi="Times" w:cs="Times"/>
          <w:bCs/>
          <w:color w:val="000000" w:themeColor="text1"/>
        </w:rPr>
        <w:t xml:space="preserve">regions where healthcare providers more frequently prescribe. </w:t>
      </w:r>
      <w:r w:rsidR="00FC2427" w:rsidRPr="007C12DA">
        <w:rPr>
          <w:rFonts w:ascii="Times" w:hAnsi="Times" w:cs="Times"/>
          <w:bCs/>
          <w:color w:val="000000" w:themeColor="text1"/>
        </w:rPr>
        <w:t>In light of this evidence, t</w:t>
      </w:r>
      <w:r w:rsidR="00AB75D9" w:rsidRPr="007C12DA">
        <w:rPr>
          <w:rFonts w:ascii="Times" w:hAnsi="Times" w:cs="Times"/>
          <w:bCs/>
          <w:color w:val="000000" w:themeColor="text1"/>
        </w:rPr>
        <w:t>he Centers for Disease Con</w:t>
      </w:r>
      <w:r w:rsidR="00FC2427" w:rsidRPr="007C12DA">
        <w:rPr>
          <w:rFonts w:ascii="Times" w:hAnsi="Times" w:cs="Times"/>
          <w:bCs/>
          <w:color w:val="000000" w:themeColor="text1"/>
        </w:rPr>
        <w:t>trol and Prevention recommends</w:t>
      </w:r>
      <w:r w:rsidR="00AB75D9" w:rsidRPr="007C12DA">
        <w:rPr>
          <w:rFonts w:ascii="Times" w:hAnsi="Times" w:cs="Times"/>
          <w:bCs/>
          <w:color w:val="000000" w:themeColor="text1"/>
        </w:rPr>
        <w:t xml:space="preserve"> </w:t>
      </w:r>
      <w:r w:rsidR="00F40A1F" w:rsidRPr="007C12DA">
        <w:rPr>
          <w:rFonts w:ascii="Times" w:hAnsi="Times" w:cs="Times"/>
          <w:bCs/>
          <w:color w:val="000000" w:themeColor="text1"/>
        </w:rPr>
        <w:t>physicians</w:t>
      </w:r>
      <w:r w:rsidR="007658F4" w:rsidRPr="007C12DA">
        <w:rPr>
          <w:rFonts w:ascii="Times" w:hAnsi="Times" w:cs="Times"/>
          <w:bCs/>
          <w:color w:val="000000" w:themeColor="text1"/>
        </w:rPr>
        <w:t xml:space="preserve"> adopt </w:t>
      </w:r>
      <w:r w:rsidR="00AB75D9" w:rsidRPr="007C12DA">
        <w:rPr>
          <w:rFonts w:ascii="Times" w:hAnsi="Times" w:cs="Times"/>
          <w:bCs/>
          <w:color w:val="000000" w:themeColor="text1"/>
        </w:rPr>
        <w:t xml:space="preserve">specific </w:t>
      </w:r>
      <w:r w:rsidR="007658F4" w:rsidRPr="007C12DA">
        <w:rPr>
          <w:rFonts w:ascii="Times" w:hAnsi="Times" w:cs="Times"/>
          <w:bCs/>
          <w:color w:val="000000" w:themeColor="text1"/>
        </w:rPr>
        <w:t xml:space="preserve">prescribing </w:t>
      </w:r>
      <w:r w:rsidR="00AB75D9" w:rsidRPr="007C12DA">
        <w:rPr>
          <w:rFonts w:ascii="Times" w:hAnsi="Times" w:cs="Times"/>
          <w:bCs/>
          <w:color w:val="000000" w:themeColor="text1"/>
        </w:rPr>
        <w:t xml:space="preserve">practices to reduce the </w:t>
      </w:r>
      <w:r w:rsidR="007658F4" w:rsidRPr="007C12DA">
        <w:rPr>
          <w:rFonts w:ascii="Times" w:hAnsi="Times" w:cs="Times"/>
          <w:bCs/>
          <w:color w:val="000000" w:themeColor="text1"/>
        </w:rPr>
        <w:t>quantity</w:t>
      </w:r>
      <w:r w:rsidR="00AB75D9" w:rsidRPr="007C12DA">
        <w:rPr>
          <w:rFonts w:ascii="Times" w:hAnsi="Times" w:cs="Times"/>
          <w:bCs/>
          <w:color w:val="000000" w:themeColor="text1"/>
        </w:rPr>
        <w:t xml:space="preserve"> </w:t>
      </w:r>
      <w:r w:rsidR="0055315E" w:rsidRPr="007C12DA">
        <w:rPr>
          <w:rFonts w:ascii="Times" w:hAnsi="Times" w:cs="Times"/>
          <w:bCs/>
          <w:color w:val="000000" w:themeColor="text1"/>
        </w:rPr>
        <w:t xml:space="preserve">and strength </w:t>
      </w:r>
      <w:r w:rsidR="00AB75D9" w:rsidRPr="007C12DA">
        <w:rPr>
          <w:rFonts w:ascii="Times" w:hAnsi="Times" w:cs="Times"/>
          <w:bCs/>
          <w:color w:val="000000" w:themeColor="text1"/>
        </w:rPr>
        <w:t xml:space="preserve">of opioids prescribed and </w:t>
      </w:r>
      <w:r w:rsidR="0055315E" w:rsidRPr="007C12DA">
        <w:rPr>
          <w:rFonts w:ascii="Times" w:hAnsi="Times" w:cs="Times"/>
          <w:bCs/>
          <w:color w:val="000000" w:themeColor="text1"/>
        </w:rPr>
        <w:t xml:space="preserve">to recognize warning signs </w:t>
      </w:r>
      <w:r w:rsidR="00AB75D9" w:rsidRPr="007C12DA">
        <w:rPr>
          <w:rFonts w:ascii="Times" w:hAnsi="Times" w:cs="Times"/>
          <w:bCs/>
          <w:color w:val="000000" w:themeColor="text1"/>
        </w:rPr>
        <w:t xml:space="preserve">for those at risk </w:t>
      </w:r>
      <w:r w:rsidR="0055315E" w:rsidRPr="007C12DA">
        <w:rPr>
          <w:rFonts w:ascii="Times" w:hAnsi="Times" w:cs="Times"/>
          <w:bCs/>
          <w:color w:val="000000" w:themeColor="text1"/>
        </w:rPr>
        <w:t>of</w:t>
      </w:r>
      <w:r w:rsidR="00AB75D9" w:rsidRPr="007C12DA">
        <w:rPr>
          <w:rFonts w:ascii="Times" w:hAnsi="Times" w:cs="Times"/>
          <w:bCs/>
          <w:color w:val="000000" w:themeColor="text1"/>
        </w:rPr>
        <w:t xml:space="preserve"> prescription drug abuse.</w:t>
      </w:r>
      <w:r w:rsidR="000142C4" w:rsidRPr="007C12DA">
        <w:rPr>
          <w:rFonts w:ascii="Times" w:hAnsi="Times" w:cs="Times"/>
          <w:bCs/>
          <w:color w:val="000000" w:themeColor="text1"/>
          <w:vertAlign w:val="superscript"/>
        </w:rPr>
        <w:t>7</w:t>
      </w:r>
      <w:r w:rsidR="00FC2427" w:rsidRPr="007C12DA">
        <w:rPr>
          <w:rFonts w:ascii="Times" w:hAnsi="Times" w:cs="Times"/>
          <w:bCs/>
          <w:color w:val="000000" w:themeColor="text1"/>
        </w:rPr>
        <w:t xml:space="preserve"> </w:t>
      </w:r>
      <w:r w:rsidR="00553645" w:rsidRPr="007C12DA">
        <w:rPr>
          <w:rFonts w:ascii="Times" w:hAnsi="Times" w:cs="Times"/>
          <w:bCs/>
          <w:color w:val="000000" w:themeColor="text1"/>
        </w:rPr>
        <w:t xml:space="preserve">Understanding the prescribing protocol for practitioners serving </w:t>
      </w:r>
      <w:r w:rsidR="00A928BC" w:rsidRPr="007C12DA">
        <w:rPr>
          <w:rFonts w:ascii="Times" w:hAnsi="Times" w:cs="Times"/>
          <w:bCs/>
          <w:color w:val="000000" w:themeColor="text1"/>
        </w:rPr>
        <w:t xml:space="preserve">Native people within Minnesota </w:t>
      </w:r>
      <w:r w:rsidR="001F4957" w:rsidRPr="007C12DA">
        <w:rPr>
          <w:rFonts w:ascii="Times" w:hAnsi="Times" w:cs="Times"/>
          <w:bCs/>
          <w:color w:val="000000" w:themeColor="text1"/>
        </w:rPr>
        <w:t xml:space="preserve">may provide </w:t>
      </w:r>
      <w:r w:rsidR="009E006F" w:rsidRPr="007C12DA">
        <w:rPr>
          <w:rFonts w:ascii="Times" w:hAnsi="Times" w:cs="Times"/>
          <w:bCs/>
          <w:color w:val="000000" w:themeColor="text1"/>
        </w:rPr>
        <w:t>poten</w:t>
      </w:r>
      <w:r w:rsidR="0055315E" w:rsidRPr="007C12DA">
        <w:rPr>
          <w:rFonts w:ascii="Times" w:hAnsi="Times" w:cs="Times"/>
          <w:bCs/>
          <w:color w:val="000000" w:themeColor="text1"/>
        </w:rPr>
        <w:t xml:space="preserve">tial points of intervention while also highlighting </w:t>
      </w:r>
      <w:r w:rsidR="006F36B9" w:rsidRPr="007C12DA">
        <w:rPr>
          <w:rFonts w:ascii="Times" w:hAnsi="Times" w:cs="Times"/>
          <w:bCs/>
          <w:color w:val="000000" w:themeColor="text1"/>
        </w:rPr>
        <w:t>the extent of the problem.</w:t>
      </w:r>
    </w:p>
    <w:p w14:paraId="6BBEBBDC" w14:textId="0145E8A6" w:rsidR="00AB75D9" w:rsidRPr="007C12DA" w:rsidRDefault="00AB75D9"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lastRenderedPageBreak/>
        <w:tab/>
      </w:r>
      <w:r w:rsidR="007658F4" w:rsidRPr="007C12DA">
        <w:rPr>
          <w:rFonts w:ascii="Times" w:hAnsi="Times" w:cs="Times"/>
          <w:bCs/>
          <w:color w:val="000000" w:themeColor="text1"/>
        </w:rPr>
        <w:t xml:space="preserve">Another contributing factor for opioid misuse and PDO overdose among AI/AN is </w:t>
      </w:r>
      <w:r w:rsidRPr="007C12DA">
        <w:rPr>
          <w:rFonts w:ascii="Times" w:hAnsi="Times" w:cs="Times"/>
          <w:bCs/>
          <w:color w:val="000000" w:themeColor="text1"/>
        </w:rPr>
        <w:t xml:space="preserve">the </w:t>
      </w:r>
      <w:r w:rsidR="003A4D9A" w:rsidRPr="007C12DA">
        <w:rPr>
          <w:rFonts w:ascii="Times" w:hAnsi="Times" w:cs="Times"/>
          <w:bCs/>
          <w:color w:val="000000" w:themeColor="text1"/>
        </w:rPr>
        <w:t>effect</w:t>
      </w:r>
      <w:r w:rsidRPr="007C12DA">
        <w:rPr>
          <w:rFonts w:ascii="Times" w:hAnsi="Times" w:cs="Times"/>
          <w:bCs/>
          <w:color w:val="000000" w:themeColor="text1"/>
        </w:rPr>
        <w:t xml:space="preserve"> intergenerational trauma may have on </w:t>
      </w:r>
      <w:r w:rsidR="007658F4" w:rsidRPr="007C12DA">
        <w:rPr>
          <w:rFonts w:ascii="Times" w:hAnsi="Times" w:cs="Times"/>
          <w:bCs/>
          <w:color w:val="000000" w:themeColor="text1"/>
        </w:rPr>
        <w:t xml:space="preserve">tribal </w:t>
      </w:r>
      <w:r w:rsidRPr="007C12DA">
        <w:rPr>
          <w:rFonts w:ascii="Times" w:hAnsi="Times" w:cs="Times"/>
          <w:bCs/>
          <w:color w:val="000000" w:themeColor="text1"/>
        </w:rPr>
        <w:t xml:space="preserve">descendants. Dr. Maria Yellow Horse Brave Heart describes the historic trauma experienced </w:t>
      </w:r>
      <w:r w:rsidR="00AE3CD3" w:rsidRPr="007C12DA">
        <w:rPr>
          <w:rFonts w:ascii="Times" w:hAnsi="Times" w:cs="Times"/>
          <w:bCs/>
          <w:color w:val="000000" w:themeColor="text1"/>
        </w:rPr>
        <w:t>by generations of Native people</w:t>
      </w:r>
      <w:r w:rsidRPr="007C12DA">
        <w:rPr>
          <w:rFonts w:ascii="Times" w:hAnsi="Times" w:cs="Times"/>
          <w:bCs/>
          <w:color w:val="000000" w:themeColor="text1"/>
        </w:rPr>
        <w:t xml:space="preserve"> in massacres, forced removal of children from family and home environments, and other disruptions of normal life which may</w:t>
      </w:r>
      <w:r w:rsidR="003A4D9A" w:rsidRPr="007C12DA">
        <w:rPr>
          <w:rFonts w:ascii="Times" w:hAnsi="Times" w:cs="Times"/>
          <w:bCs/>
          <w:color w:val="000000" w:themeColor="text1"/>
        </w:rPr>
        <w:t xml:space="preserve"> negatively influence health </w:t>
      </w:r>
      <w:r w:rsidRPr="007C12DA">
        <w:rPr>
          <w:rFonts w:ascii="Times" w:hAnsi="Times" w:cs="Times"/>
          <w:bCs/>
          <w:color w:val="000000" w:themeColor="text1"/>
        </w:rPr>
        <w:t>o</w:t>
      </w:r>
      <w:r w:rsidR="003A4D9A" w:rsidRPr="007C12DA">
        <w:rPr>
          <w:rFonts w:ascii="Times" w:hAnsi="Times" w:cs="Times"/>
          <w:bCs/>
          <w:color w:val="000000" w:themeColor="text1"/>
        </w:rPr>
        <w:t>f</w:t>
      </w:r>
      <w:r w:rsidRPr="007C12DA">
        <w:rPr>
          <w:rFonts w:ascii="Times" w:hAnsi="Times" w:cs="Times"/>
          <w:bCs/>
          <w:color w:val="000000" w:themeColor="text1"/>
        </w:rPr>
        <w:t xml:space="preserve"> tribal nations to this day</w:t>
      </w:r>
      <w:r w:rsidR="007658F4" w:rsidRPr="007C12DA">
        <w:rPr>
          <w:rFonts w:ascii="Times" w:hAnsi="Times" w:cs="Times"/>
          <w:bCs/>
          <w:color w:val="000000" w:themeColor="text1"/>
        </w:rPr>
        <w:t xml:space="preserve">, including </w:t>
      </w:r>
      <w:r w:rsidR="00C129F2" w:rsidRPr="007C12DA">
        <w:rPr>
          <w:rFonts w:ascii="Times" w:hAnsi="Times" w:cs="Times"/>
          <w:bCs/>
          <w:color w:val="000000" w:themeColor="text1"/>
        </w:rPr>
        <w:t xml:space="preserve">increased risk of </w:t>
      </w:r>
      <w:r w:rsidR="007658F4" w:rsidRPr="007C12DA">
        <w:rPr>
          <w:rFonts w:ascii="Times" w:hAnsi="Times" w:cs="Times"/>
          <w:bCs/>
          <w:color w:val="000000" w:themeColor="text1"/>
        </w:rPr>
        <w:t>substance abuse and PDO</w:t>
      </w:r>
      <w:r w:rsidRPr="007C12DA">
        <w:rPr>
          <w:rFonts w:ascii="Times" w:hAnsi="Times" w:cs="Times"/>
          <w:bCs/>
          <w:color w:val="000000" w:themeColor="text1"/>
        </w:rPr>
        <w:t>.</w:t>
      </w:r>
      <w:r w:rsidR="000142C4" w:rsidRPr="007C12DA">
        <w:rPr>
          <w:rFonts w:ascii="Times" w:hAnsi="Times" w:cs="Times"/>
          <w:bCs/>
          <w:color w:val="000000" w:themeColor="text1"/>
          <w:vertAlign w:val="superscript"/>
        </w:rPr>
        <w:t>8</w:t>
      </w:r>
    </w:p>
    <w:p w14:paraId="0F39E435" w14:textId="423E1F6A" w:rsidR="00AB75D9" w:rsidRPr="007C12DA" w:rsidRDefault="0055315E" w:rsidP="005A26FF">
      <w:pPr>
        <w:widowControl w:val="0"/>
        <w:autoSpaceDE w:val="0"/>
        <w:autoSpaceDN w:val="0"/>
        <w:adjustRightInd w:val="0"/>
        <w:spacing w:line="480" w:lineRule="auto"/>
        <w:rPr>
          <w:rFonts w:ascii="Times" w:hAnsi="Times" w:cs="Times"/>
          <w:bCs/>
          <w:color w:val="000000" w:themeColor="text1"/>
          <w:vertAlign w:val="superscript"/>
        </w:rPr>
      </w:pPr>
      <w:r w:rsidRPr="007C12DA">
        <w:rPr>
          <w:rFonts w:ascii="Times" w:hAnsi="Times" w:cs="Times"/>
          <w:bCs/>
          <w:noProof/>
          <w:color w:val="000000" w:themeColor="text1"/>
        </w:rPr>
        <mc:AlternateContent>
          <mc:Choice Requires="wpg">
            <w:drawing>
              <wp:anchor distT="0" distB="0" distL="114300" distR="114300" simplePos="0" relativeHeight="251682816" behindDoc="0" locked="0" layoutInCell="1" allowOverlap="1" wp14:anchorId="2697B757" wp14:editId="2561583A">
                <wp:simplePos x="0" y="0"/>
                <wp:positionH relativeFrom="column">
                  <wp:posOffset>2679700</wp:posOffset>
                </wp:positionH>
                <wp:positionV relativeFrom="paragraph">
                  <wp:posOffset>61595</wp:posOffset>
                </wp:positionV>
                <wp:extent cx="3621405" cy="3211195"/>
                <wp:effectExtent l="0" t="0" r="10795" b="0"/>
                <wp:wrapThrough wrapText="bothSides">
                  <wp:wrapPolygon edited="0">
                    <wp:start x="0" y="0"/>
                    <wp:lineTo x="0" y="21357"/>
                    <wp:lineTo x="21513" y="21357"/>
                    <wp:lineTo x="21513" y="15377"/>
                    <wp:lineTo x="21210"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3621405" cy="3211195"/>
                          <a:chOff x="0" y="0"/>
                          <a:chExt cx="3621405" cy="3211774"/>
                        </a:xfrm>
                      </wpg:grpSpPr>
                      <wps:wsp>
                        <wps:cNvPr id="8" name="Text Box 8"/>
                        <wps:cNvSpPr txBox="1"/>
                        <wps:spPr>
                          <a:xfrm>
                            <a:off x="0" y="2291024"/>
                            <a:ext cx="3621405" cy="920750"/>
                          </a:xfrm>
                          <a:prstGeom prst="rect">
                            <a:avLst/>
                          </a:prstGeom>
                          <a:solidFill>
                            <a:prstClr val="white"/>
                          </a:solidFill>
                          <a:ln>
                            <a:noFill/>
                          </a:ln>
                          <a:effectLst/>
                        </wps:spPr>
                        <wps:txbx>
                          <w:txbxContent>
                            <w:p w14:paraId="181F625D" w14:textId="77777777" w:rsidR="00F2792D" w:rsidRPr="003602CA" w:rsidRDefault="00F2792D" w:rsidP="001438B7">
                              <w:pPr>
                                <w:pStyle w:val="Caption"/>
                                <w:rPr>
                                  <w:rFonts w:ascii="Times" w:hAnsi="Times" w:cs="Times"/>
                                  <w:bCs/>
                                  <w:color w:val="CE8CB6"/>
                                  <w:vertAlign w:val="superscript"/>
                                </w:rPr>
                              </w:pPr>
                              <w:r w:rsidRPr="00861703">
                                <w:t>Figure 3: Centers</w:t>
                              </w:r>
                              <w:r w:rsidRPr="00CE087C">
                                <w:t xml:space="preserve"> for Disease Control and Prevention, National Center for Health Statistics. Age-adjusted rates of </w:t>
                              </w:r>
                              <w:r>
                                <w:t>PDO</w:t>
                              </w:r>
                              <w:r w:rsidRPr="00CE087C">
                                <w:t xml:space="preserve"> by state due to opium, heroin, other opioids, methadone, other synthetic narcotics, and </w:t>
                              </w:r>
                              <w:r>
                                <w:t>other and unspecified narcotics among AI/AN, 2015.</w:t>
                              </w:r>
                              <w:r w:rsidRPr="00CE087C">
                                <w:t xml:space="preserve"> Centers for Disease Control and Prevention Web site. </w:t>
                              </w:r>
                              <w:hyperlink r:id="rId18" w:history="1">
                                <w:r w:rsidRPr="0053336E">
                                  <w:rPr>
                                    <w:rStyle w:val="Hyperlink"/>
                                  </w:rPr>
                                  <w:t>http://wonder.cdc.gov/mcd-icd10.html</w:t>
                                </w:r>
                              </w:hyperlink>
                              <w:r>
                                <w:t xml:space="preserve">. </w:t>
                              </w:r>
                              <w:r w:rsidRPr="00CE087C">
                                <w:t>Accessed October 8,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Picture 10" descr="Screen%20Shot%202017-10-09%20at%2022.24.51.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2665" cy="2433320"/>
                          </a:xfrm>
                          <a:prstGeom prst="rect">
                            <a:avLst/>
                          </a:prstGeom>
                          <a:noFill/>
                          <a:ln>
                            <a:noFill/>
                          </a:ln>
                        </pic:spPr>
                      </pic:pic>
                    </wpg:wg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97B757" id="Group 3" o:spid="_x0000_s1032" style="position:absolute;margin-left:211pt;margin-top:4.85pt;width:285.15pt;height:252.85pt;z-index:251682816" coordsize="36214,32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">
                <v:shape id="Text Box 8" o:spid="_x0000_s1033" type="#_x0000_t202" style="position:absolute;top:22910;width:36214;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181F625D" w14:textId="77777777" w:rsidR="00F2792D" w:rsidRPr="003602CA" w:rsidRDefault="00F2792D" w:rsidP="001438B7">
                        <w:pPr>
                          <w:pStyle w:val="Caption"/>
                          <w:rPr>
                            <w:rFonts w:ascii="Times" w:hAnsi="Times" w:cs="Times"/>
                            <w:bCs/>
                            <w:color w:val="CE8CB6"/>
                            <w:vertAlign w:val="superscript"/>
                          </w:rPr>
                        </w:pPr>
                        <w:r w:rsidRPr="00861703">
                          <w:t>Figure 3: Centers</w:t>
                        </w:r>
                        <w:r w:rsidRPr="00CE087C">
                          <w:t xml:space="preserve"> for Disease Control and Prevention, National Center for Health Statistics. Age-adjusted rates of </w:t>
                        </w:r>
                        <w:r>
                          <w:t>PDO</w:t>
                        </w:r>
                        <w:r w:rsidRPr="00CE087C">
                          <w:t xml:space="preserve"> by state due to opium, heroin, other opioids, methadone, other synthetic narcotics, and </w:t>
                        </w:r>
                        <w:r>
                          <w:t>other and unspecified narcotics among AI/AN, 2015.</w:t>
                        </w:r>
                        <w:r w:rsidRPr="00CE087C">
                          <w:t xml:space="preserve"> Centers for Disease Control and Prevention Web site. </w:t>
                        </w:r>
                        <w:hyperlink r:id="rId20" w:history="1">
                          <w:r w:rsidRPr="0053336E">
                            <w:rPr>
                              <w:rStyle w:val="Hyperlink"/>
                            </w:rPr>
                            <w:t>http://wonder.cdc.gov/mcd-icd10.html</w:t>
                          </w:r>
                        </w:hyperlink>
                        <w:r>
                          <w:t xml:space="preserve">. </w:t>
                        </w:r>
                        <w:r w:rsidRPr="00CE087C">
                          <w:t>Accessed October 8, 2017.</w:t>
                        </w:r>
                      </w:p>
                    </w:txbxContent>
                  </v:textbox>
                </v:shape>
                <v:shape id="Picture 10" o:spid="_x0000_s1034" type="#_x0000_t75" alt="Screen%20Shot%202017-10-09%20at%2022.24.51.png" style="position:absolute;width:35426;height:2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">
                  <v:imagedata r:id="rId21" o:title="Screen%20Shot%202017-10-09%20at%2022.24.51"/>
                </v:shape>
                <w10:wrap type="through"/>
              </v:group>
            </w:pict>
          </mc:Fallback>
        </mc:AlternateContent>
      </w:r>
      <w:r w:rsidR="00D8433E" w:rsidRPr="007C12DA">
        <w:rPr>
          <w:rFonts w:ascii="Times" w:hAnsi="Times" w:cs="Times"/>
          <w:bCs/>
          <w:noProof/>
          <w:color w:val="000000" w:themeColor="text1"/>
        </w:rPr>
        <w:t xml:space="preserve"> </w:t>
      </w:r>
      <w:r w:rsidR="00AE3CD3" w:rsidRPr="007C12DA">
        <w:rPr>
          <w:rFonts w:ascii="Times" w:hAnsi="Times" w:cs="Times"/>
          <w:bCs/>
          <w:color w:val="000000" w:themeColor="text1"/>
        </w:rPr>
        <w:tab/>
      </w:r>
      <w:r w:rsidR="00B61488" w:rsidRPr="007C12DA">
        <w:rPr>
          <w:rFonts w:ascii="Times" w:hAnsi="Times" w:cs="Times"/>
          <w:bCs/>
          <w:color w:val="000000" w:themeColor="text1"/>
        </w:rPr>
        <w:t xml:space="preserve">Health inequities related to PDO </w:t>
      </w:r>
      <w:r w:rsidR="003A4D9A" w:rsidRPr="007C12DA">
        <w:rPr>
          <w:rFonts w:ascii="Times" w:hAnsi="Times" w:cs="Times"/>
          <w:bCs/>
          <w:color w:val="000000" w:themeColor="text1"/>
        </w:rPr>
        <w:t xml:space="preserve">among AI/AN within the United States </w:t>
      </w:r>
      <w:r w:rsidR="00B61488" w:rsidRPr="007C12DA">
        <w:rPr>
          <w:rFonts w:ascii="Times" w:hAnsi="Times" w:cs="Times"/>
          <w:bCs/>
          <w:color w:val="000000" w:themeColor="text1"/>
        </w:rPr>
        <w:t xml:space="preserve">are particular stark </w:t>
      </w:r>
      <w:r w:rsidR="003A4D9A" w:rsidRPr="007C12DA">
        <w:rPr>
          <w:rFonts w:ascii="Times" w:hAnsi="Times" w:cs="Times"/>
          <w:bCs/>
          <w:color w:val="000000" w:themeColor="text1"/>
        </w:rPr>
        <w:t>in</w:t>
      </w:r>
      <w:r w:rsidR="00B61488" w:rsidRPr="007C12DA">
        <w:rPr>
          <w:rFonts w:ascii="Times" w:hAnsi="Times" w:cs="Times"/>
          <w:bCs/>
          <w:color w:val="000000" w:themeColor="text1"/>
        </w:rPr>
        <w:t xml:space="preserve"> Minnesota. From</w:t>
      </w:r>
      <w:r w:rsidR="001438B7" w:rsidRPr="007C12DA">
        <w:rPr>
          <w:rFonts w:ascii="Times" w:hAnsi="Times" w:cs="Times"/>
          <w:bCs/>
          <w:color w:val="000000" w:themeColor="text1"/>
        </w:rPr>
        <w:t xml:space="preserve"> </w:t>
      </w:r>
      <w:r w:rsidR="00F40A1F" w:rsidRPr="007C12DA">
        <w:rPr>
          <w:rFonts w:ascii="Times" w:hAnsi="Times" w:cs="Times"/>
          <w:bCs/>
          <w:color w:val="000000" w:themeColor="text1"/>
        </w:rPr>
        <w:t xml:space="preserve">available </w:t>
      </w:r>
      <w:r w:rsidR="001438B7" w:rsidRPr="007C12DA">
        <w:rPr>
          <w:rFonts w:ascii="Times" w:hAnsi="Times" w:cs="Times"/>
          <w:bCs/>
          <w:color w:val="000000" w:themeColor="text1"/>
        </w:rPr>
        <w:t>data on 16 states,</w:t>
      </w:r>
      <w:r w:rsidR="001F2EDC" w:rsidRPr="007C12DA">
        <w:rPr>
          <w:rFonts w:ascii="Times" w:hAnsi="Times" w:cs="Times"/>
          <w:bCs/>
          <w:color w:val="000000" w:themeColor="text1"/>
        </w:rPr>
        <w:t xml:space="preserve"> this state</w:t>
      </w:r>
      <w:r w:rsidR="001438B7" w:rsidRPr="007C12DA">
        <w:rPr>
          <w:rFonts w:ascii="Times" w:hAnsi="Times" w:cs="Times"/>
          <w:bCs/>
          <w:color w:val="000000" w:themeColor="text1"/>
        </w:rPr>
        <w:t xml:space="preserve"> had the highest crude rate of AI/AN deaths associated with PDO in 2015 at 42.8 per 100,000</w:t>
      </w:r>
      <w:r w:rsidR="00CF7C91">
        <w:rPr>
          <w:rFonts w:ascii="Times" w:hAnsi="Times" w:cs="Times"/>
          <w:bCs/>
          <w:color w:val="000000" w:themeColor="text1"/>
        </w:rPr>
        <w:t xml:space="preserve"> </w:t>
      </w:r>
      <w:r w:rsidR="00CF7C91" w:rsidRPr="007C12DA">
        <w:rPr>
          <w:rFonts w:ascii="Times" w:hAnsi="Times" w:cs="Times"/>
          <w:bCs/>
          <w:color w:val="000000" w:themeColor="text1"/>
        </w:rPr>
        <w:t>(see Figure 3)</w:t>
      </w:r>
      <w:r w:rsidR="001438B7" w:rsidRPr="007C12DA">
        <w:rPr>
          <w:rFonts w:ascii="Times" w:hAnsi="Times" w:cs="Times"/>
          <w:bCs/>
          <w:color w:val="000000" w:themeColor="text1"/>
        </w:rPr>
        <w:t>.</w:t>
      </w:r>
      <w:r w:rsidR="001438B7" w:rsidRPr="007C12DA">
        <w:rPr>
          <w:rFonts w:ascii="Times" w:hAnsi="Times" w:cs="Times"/>
          <w:bCs/>
          <w:color w:val="000000" w:themeColor="text1"/>
          <w:vertAlign w:val="superscript"/>
        </w:rPr>
        <w:t>3</w:t>
      </w:r>
      <w:r w:rsidR="001438B7" w:rsidRPr="007C12DA">
        <w:rPr>
          <w:rFonts w:ascii="Times" w:hAnsi="Times" w:cs="Times"/>
          <w:bCs/>
          <w:color w:val="000000" w:themeColor="text1"/>
        </w:rPr>
        <w:t xml:space="preserve"> </w:t>
      </w:r>
      <w:r w:rsidR="00B57DFF" w:rsidRPr="007C12DA">
        <w:rPr>
          <w:rFonts w:ascii="Times" w:hAnsi="Times" w:cs="Times"/>
          <w:bCs/>
          <w:color w:val="000000" w:themeColor="text1"/>
        </w:rPr>
        <w:t>M</w:t>
      </w:r>
      <w:r w:rsidR="00AD6DD9" w:rsidRPr="007C12DA">
        <w:rPr>
          <w:rFonts w:ascii="Times" w:hAnsi="Times" w:cs="Times"/>
          <w:bCs/>
          <w:color w:val="000000" w:themeColor="text1"/>
        </w:rPr>
        <w:t xml:space="preserve">innesota Department of Human Services (DHS) </w:t>
      </w:r>
      <w:r w:rsidR="00B57DFF" w:rsidRPr="007C12DA">
        <w:rPr>
          <w:rFonts w:ascii="Times" w:hAnsi="Times" w:cs="Times"/>
          <w:bCs/>
          <w:color w:val="000000" w:themeColor="text1"/>
        </w:rPr>
        <w:t>specifically identifies American Indians as at</w:t>
      </w:r>
      <w:r w:rsidR="00AD6DD9" w:rsidRPr="007C12DA">
        <w:rPr>
          <w:rFonts w:ascii="Times" w:hAnsi="Times" w:cs="Times"/>
          <w:bCs/>
          <w:color w:val="000000" w:themeColor="text1"/>
        </w:rPr>
        <w:t xml:space="preserve"> particular </w:t>
      </w:r>
      <w:r w:rsidR="00B57DFF" w:rsidRPr="007C12DA">
        <w:rPr>
          <w:rFonts w:ascii="Times" w:hAnsi="Times" w:cs="Times"/>
          <w:bCs/>
          <w:color w:val="000000" w:themeColor="text1"/>
        </w:rPr>
        <w:t>risk of PDO</w:t>
      </w:r>
      <w:r w:rsidR="00AD6DD9" w:rsidRPr="007C12DA">
        <w:rPr>
          <w:rFonts w:ascii="Times" w:hAnsi="Times" w:cs="Times"/>
          <w:bCs/>
          <w:color w:val="000000" w:themeColor="text1"/>
        </w:rPr>
        <w:t xml:space="preserve"> due to the high rates of opioid use disorder experienced in these populations.</w:t>
      </w:r>
      <w:r w:rsidR="000142C4" w:rsidRPr="007C12DA">
        <w:rPr>
          <w:rFonts w:ascii="Times" w:hAnsi="Times" w:cs="Times"/>
          <w:bCs/>
          <w:color w:val="000000" w:themeColor="text1"/>
          <w:vertAlign w:val="superscript"/>
        </w:rPr>
        <w:t>9</w:t>
      </w:r>
      <w:r w:rsidR="00B57DFF" w:rsidRPr="007C12DA">
        <w:rPr>
          <w:rFonts w:ascii="Times" w:hAnsi="Times" w:cs="Times"/>
          <w:bCs/>
          <w:color w:val="000000" w:themeColor="text1"/>
        </w:rPr>
        <w:t xml:space="preserve"> </w:t>
      </w:r>
      <w:r w:rsidR="00660283" w:rsidRPr="007C12DA">
        <w:rPr>
          <w:rFonts w:ascii="Times" w:hAnsi="Times" w:cs="Times"/>
          <w:bCs/>
          <w:color w:val="000000" w:themeColor="text1"/>
        </w:rPr>
        <w:t>The severity of this is</w:t>
      </w:r>
      <w:r w:rsidR="00A42561" w:rsidRPr="007C12DA">
        <w:rPr>
          <w:rFonts w:ascii="Times" w:hAnsi="Times" w:cs="Times"/>
          <w:bCs/>
          <w:color w:val="000000" w:themeColor="text1"/>
        </w:rPr>
        <w:t xml:space="preserve">sue within the state provides </w:t>
      </w:r>
      <w:r w:rsidR="00660283" w:rsidRPr="007C12DA">
        <w:rPr>
          <w:rFonts w:ascii="Times" w:hAnsi="Times" w:cs="Times"/>
          <w:bCs/>
          <w:color w:val="000000" w:themeColor="text1"/>
        </w:rPr>
        <w:t>compelling</w:t>
      </w:r>
      <w:r w:rsidR="00A42561" w:rsidRPr="007C12DA">
        <w:rPr>
          <w:rFonts w:ascii="Times" w:hAnsi="Times" w:cs="Times"/>
          <w:bCs/>
          <w:color w:val="000000" w:themeColor="text1"/>
        </w:rPr>
        <w:t xml:space="preserve"> rationale</w:t>
      </w:r>
      <w:r w:rsidR="003A4D9A" w:rsidRPr="007C12DA">
        <w:rPr>
          <w:rFonts w:ascii="Times" w:hAnsi="Times" w:cs="Times"/>
          <w:bCs/>
          <w:color w:val="000000" w:themeColor="text1"/>
        </w:rPr>
        <w:t xml:space="preserve"> for</w:t>
      </w:r>
      <w:r w:rsidR="00A42561" w:rsidRPr="007C12DA">
        <w:rPr>
          <w:rFonts w:ascii="Times" w:hAnsi="Times" w:cs="Times"/>
          <w:bCs/>
          <w:color w:val="000000" w:themeColor="text1"/>
        </w:rPr>
        <w:t xml:space="preserve"> </w:t>
      </w:r>
      <w:r w:rsidR="00F35A17" w:rsidRPr="007C12DA">
        <w:rPr>
          <w:rFonts w:ascii="Times" w:hAnsi="Times" w:cs="Times"/>
          <w:bCs/>
          <w:color w:val="000000" w:themeColor="text1"/>
        </w:rPr>
        <w:t>implementation</w:t>
      </w:r>
      <w:r w:rsidR="00A42561" w:rsidRPr="007C12DA">
        <w:rPr>
          <w:rFonts w:ascii="Times" w:hAnsi="Times" w:cs="Times"/>
          <w:bCs/>
          <w:color w:val="000000" w:themeColor="text1"/>
        </w:rPr>
        <w:t xml:space="preserve"> of an effective intervention.</w:t>
      </w:r>
    </w:p>
    <w:p w14:paraId="3AF478E1" w14:textId="77777777" w:rsidR="002B0228" w:rsidRPr="007C12DA" w:rsidRDefault="00F74129" w:rsidP="005A26FF">
      <w:pPr>
        <w:widowControl w:val="0"/>
        <w:autoSpaceDE w:val="0"/>
        <w:autoSpaceDN w:val="0"/>
        <w:adjustRightInd w:val="0"/>
        <w:spacing w:line="480" w:lineRule="auto"/>
        <w:rPr>
          <w:rFonts w:ascii="Times" w:hAnsi="Times" w:cs="Times"/>
          <w:b/>
          <w:bCs/>
          <w:color w:val="000000" w:themeColor="text1"/>
        </w:rPr>
      </w:pPr>
      <w:r w:rsidRPr="007C12DA">
        <w:rPr>
          <w:rFonts w:ascii="Times" w:hAnsi="Times" w:cs="Times"/>
          <w:b/>
          <w:bCs/>
          <w:color w:val="000000" w:themeColor="text1"/>
        </w:rPr>
        <w:t>CURRENT EFFORTS</w:t>
      </w:r>
    </w:p>
    <w:p w14:paraId="4FCE2F59" w14:textId="7ED174E0" w:rsidR="0044531F" w:rsidRPr="007C12DA" w:rsidRDefault="0044531F"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t>A number of initiatives are currently in place across the United States</w:t>
      </w:r>
      <w:r w:rsidR="00CF7C91">
        <w:rPr>
          <w:rFonts w:ascii="Times" w:hAnsi="Times" w:cs="Times"/>
          <w:bCs/>
          <w:color w:val="000000" w:themeColor="text1"/>
        </w:rPr>
        <w:t xml:space="preserve"> </w:t>
      </w:r>
      <w:r w:rsidRPr="007C12DA">
        <w:rPr>
          <w:rFonts w:ascii="Times" w:hAnsi="Times" w:cs="Times"/>
          <w:bCs/>
          <w:color w:val="000000" w:themeColor="text1"/>
        </w:rPr>
        <w:t xml:space="preserve">aimed to reduce the prevalence of </w:t>
      </w:r>
      <w:r w:rsidR="006E68F4" w:rsidRPr="007C12DA">
        <w:rPr>
          <w:rFonts w:ascii="Times" w:hAnsi="Times" w:cs="Times"/>
          <w:bCs/>
          <w:color w:val="000000" w:themeColor="text1"/>
        </w:rPr>
        <w:t>PDO</w:t>
      </w:r>
      <w:r w:rsidRPr="007C12DA">
        <w:rPr>
          <w:rFonts w:ascii="Times" w:hAnsi="Times" w:cs="Times"/>
          <w:bCs/>
          <w:color w:val="000000" w:themeColor="text1"/>
        </w:rPr>
        <w:t xml:space="preserve"> deaths and opioid misuse. </w:t>
      </w:r>
      <w:r w:rsidR="00CF7C91">
        <w:rPr>
          <w:rFonts w:ascii="Times" w:hAnsi="Times" w:cs="Times"/>
          <w:bCs/>
          <w:color w:val="000000" w:themeColor="text1"/>
        </w:rPr>
        <w:t>One of these, developed by t</w:t>
      </w:r>
      <w:r w:rsidRPr="007C12DA">
        <w:rPr>
          <w:rFonts w:ascii="Times" w:hAnsi="Times" w:cs="Times"/>
          <w:bCs/>
          <w:color w:val="000000" w:themeColor="text1"/>
        </w:rPr>
        <w:t>he Alcohol and Drug Abuse Division of Minnesota Dep</w:t>
      </w:r>
      <w:r w:rsidR="00CF7C91">
        <w:rPr>
          <w:rFonts w:ascii="Times" w:hAnsi="Times" w:cs="Times"/>
          <w:bCs/>
          <w:color w:val="000000" w:themeColor="text1"/>
        </w:rPr>
        <w:t xml:space="preserve">artment of Human Services (DHS), is an </w:t>
      </w:r>
      <w:r w:rsidRPr="007C12DA">
        <w:rPr>
          <w:rFonts w:ascii="Times" w:hAnsi="Times" w:cs="Times"/>
          <w:bCs/>
          <w:color w:val="000000" w:themeColor="text1"/>
        </w:rPr>
        <w:t xml:space="preserve">opioid-focused program </w:t>
      </w:r>
      <w:r w:rsidR="00CF7C91">
        <w:rPr>
          <w:rFonts w:ascii="Times" w:hAnsi="Times" w:cs="Times"/>
          <w:bCs/>
          <w:color w:val="000000" w:themeColor="text1"/>
        </w:rPr>
        <w:t>to</w:t>
      </w:r>
      <w:r w:rsidRPr="007C12DA">
        <w:rPr>
          <w:rFonts w:ascii="Times" w:hAnsi="Times" w:cs="Times"/>
          <w:bCs/>
          <w:color w:val="000000" w:themeColor="text1"/>
        </w:rPr>
        <w:t xml:space="preserve"> be implemented between March 2017 and August 2019.</w:t>
      </w:r>
      <w:r w:rsidR="000142C4" w:rsidRPr="007C12DA">
        <w:rPr>
          <w:rFonts w:ascii="Times" w:hAnsi="Times" w:cs="Times"/>
          <w:bCs/>
          <w:color w:val="000000" w:themeColor="text1"/>
          <w:vertAlign w:val="superscript"/>
        </w:rPr>
        <w:t>9</w:t>
      </w:r>
      <w:r w:rsidRPr="007C12DA">
        <w:rPr>
          <w:rFonts w:ascii="Times" w:hAnsi="Times" w:cs="Times"/>
          <w:bCs/>
          <w:color w:val="000000" w:themeColor="text1"/>
        </w:rPr>
        <w:t xml:space="preserve"> The program was proposed </w:t>
      </w:r>
      <w:r w:rsidRPr="007C12DA">
        <w:rPr>
          <w:rFonts w:ascii="Times" w:hAnsi="Times" w:cs="Times"/>
          <w:bCs/>
          <w:color w:val="000000" w:themeColor="text1"/>
        </w:rPr>
        <w:lastRenderedPageBreak/>
        <w:t>as the Minnesota State Targeted Response to the Opioid Crisis (</w:t>
      </w:r>
      <w:r w:rsidR="00F35A17" w:rsidRPr="007C12DA">
        <w:rPr>
          <w:rFonts w:ascii="Times" w:hAnsi="Times" w:cs="Times"/>
          <w:bCs/>
          <w:color w:val="000000" w:themeColor="text1"/>
        </w:rPr>
        <w:t xml:space="preserve">abbreviated </w:t>
      </w:r>
      <w:r w:rsidRPr="007C12DA">
        <w:rPr>
          <w:rFonts w:ascii="Times" w:hAnsi="Times" w:cs="Times"/>
          <w:bCs/>
          <w:color w:val="000000" w:themeColor="text1"/>
        </w:rPr>
        <w:t xml:space="preserve">MN Opioid STR), </w:t>
      </w:r>
      <w:r w:rsidR="008821DA" w:rsidRPr="007C12DA">
        <w:rPr>
          <w:rFonts w:ascii="Times" w:hAnsi="Times" w:cs="Times"/>
          <w:bCs/>
          <w:color w:val="000000" w:themeColor="text1"/>
        </w:rPr>
        <w:t>with</w:t>
      </w:r>
      <w:r w:rsidRPr="007C12DA">
        <w:rPr>
          <w:rFonts w:ascii="Times" w:hAnsi="Times" w:cs="Times"/>
          <w:bCs/>
          <w:color w:val="000000" w:themeColor="text1"/>
        </w:rPr>
        <w:t xml:space="preserve"> SMART objectives stratified into </w:t>
      </w:r>
      <w:r w:rsidR="003A4D9A" w:rsidRPr="007C12DA">
        <w:rPr>
          <w:rFonts w:ascii="Times" w:hAnsi="Times" w:cs="Times"/>
          <w:bCs/>
          <w:color w:val="000000" w:themeColor="text1"/>
        </w:rPr>
        <w:t>3</w:t>
      </w:r>
      <w:r w:rsidRPr="007C12DA">
        <w:rPr>
          <w:rFonts w:ascii="Times" w:hAnsi="Times" w:cs="Times"/>
          <w:bCs/>
          <w:color w:val="000000" w:themeColor="text1"/>
        </w:rPr>
        <w:t xml:space="preserve"> implementation phases</w:t>
      </w:r>
      <w:r w:rsidR="008821DA" w:rsidRPr="007C12DA">
        <w:rPr>
          <w:rFonts w:ascii="Times" w:hAnsi="Times" w:cs="Times"/>
          <w:bCs/>
          <w:color w:val="000000" w:themeColor="text1"/>
        </w:rPr>
        <w:t xml:space="preserve"> and </w:t>
      </w:r>
      <w:r w:rsidR="003A4D9A" w:rsidRPr="007C12DA">
        <w:rPr>
          <w:rFonts w:ascii="Times" w:hAnsi="Times" w:cs="Times"/>
          <w:bCs/>
          <w:color w:val="000000" w:themeColor="text1"/>
        </w:rPr>
        <w:t>9</w:t>
      </w:r>
      <w:r w:rsidRPr="007C12DA">
        <w:rPr>
          <w:rFonts w:ascii="Times" w:hAnsi="Times" w:cs="Times"/>
          <w:bCs/>
          <w:color w:val="000000" w:themeColor="text1"/>
        </w:rPr>
        <w:t xml:space="preserve"> </w:t>
      </w:r>
      <w:r w:rsidR="008821DA" w:rsidRPr="007C12DA">
        <w:rPr>
          <w:rFonts w:ascii="Times" w:hAnsi="Times" w:cs="Times"/>
          <w:bCs/>
          <w:color w:val="000000" w:themeColor="text1"/>
        </w:rPr>
        <w:t>strate</w:t>
      </w:r>
      <w:r w:rsidR="007F5029" w:rsidRPr="007C12DA">
        <w:rPr>
          <w:rFonts w:ascii="Times" w:hAnsi="Times" w:cs="Times"/>
          <w:bCs/>
          <w:color w:val="000000" w:themeColor="text1"/>
        </w:rPr>
        <w:t xml:space="preserve">gic aims of intervention. It primarily functions through </w:t>
      </w:r>
      <w:r w:rsidRPr="007C12DA">
        <w:rPr>
          <w:rFonts w:ascii="Times" w:hAnsi="Times" w:cs="Times"/>
          <w:bCs/>
          <w:color w:val="000000" w:themeColor="text1"/>
        </w:rPr>
        <w:t xml:space="preserve">expansion and intensification of the </w:t>
      </w:r>
      <w:r w:rsidR="007F5029" w:rsidRPr="007C12DA">
        <w:rPr>
          <w:rFonts w:ascii="Times" w:hAnsi="Times" w:cs="Times"/>
          <w:bCs/>
          <w:color w:val="000000" w:themeColor="text1"/>
        </w:rPr>
        <w:t xml:space="preserve">healthcare </w:t>
      </w:r>
      <w:r w:rsidRPr="007C12DA">
        <w:rPr>
          <w:rFonts w:ascii="Times" w:hAnsi="Times" w:cs="Times"/>
          <w:bCs/>
          <w:color w:val="000000" w:themeColor="text1"/>
        </w:rPr>
        <w:t xml:space="preserve">model </w:t>
      </w:r>
      <w:r w:rsidR="007F5029" w:rsidRPr="007C12DA">
        <w:rPr>
          <w:rFonts w:ascii="Times" w:hAnsi="Times" w:cs="Times"/>
          <w:bCs/>
          <w:color w:val="000000" w:themeColor="text1"/>
        </w:rPr>
        <w:t>already operational in</w:t>
      </w:r>
      <w:r w:rsidRPr="007C12DA">
        <w:rPr>
          <w:rFonts w:ascii="Times" w:hAnsi="Times" w:cs="Times"/>
          <w:bCs/>
          <w:color w:val="000000" w:themeColor="text1"/>
        </w:rPr>
        <w:t xml:space="preserve"> the state.</w:t>
      </w:r>
      <w:r w:rsidR="000142C4" w:rsidRPr="007C12DA">
        <w:rPr>
          <w:rFonts w:ascii="Times" w:hAnsi="Times" w:cs="Times"/>
          <w:bCs/>
          <w:color w:val="000000" w:themeColor="text1"/>
          <w:vertAlign w:val="superscript"/>
        </w:rPr>
        <w:t>9</w:t>
      </w:r>
      <w:r w:rsidRPr="007C12DA">
        <w:rPr>
          <w:rFonts w:ascii="Times" w:hAnsi="Times" w:cs="Times"/>
          <w:bCs/>
          <w:color w:val="000000" w:themeColor="text1"/>
        </w:rPr>
        <w:t xml:space="preserve"> Most nota</w:t>
      </w:r>
      <w:r w:rsidR="00CF7C91">
        <w:rPr>
          <w:rFonts w:ascii="Times" w:hAnsi="Times" w:cs="Times"/>
          <w:bCs/>
          <w:color w:val="000000" w:themeColor="text1"/>
        </w:rPr>
        <w:t xml:space="preserve">ble pillars of the plan include: </w:t>
      </w:r>
      <w:r w:rsidRPr="007C12DA">
        <w:rPr>
          <w:rFonts w:ascii="Times" w:hAnsi="Times" w:cs="Times"/>
          <w:bCs/>
          <w:color w:val="000000" w:themeColor="text1"/>
        </w:rPr>
        <w:t>increasing the number of clinics participating in office-based medication-assisted treatment (MAT), broadening the distribution of naloxone kits throughout the state, implement</w:t>
      </w:r>
      <w:r w:rsidR="00CF7C91">
        <w:rPr>
          <w:rFonts w:ascii="Times" w:hAnsi="Times" w:cs="Times"/>
          <w:bCs/>
          <w:color w:val="000000" w:themeColor="text1"/>
        </w:rPr>
        <w:t>ation of</w:t>
      </w:r>
      <w:r w:rsidRPr="007C12DA">
        <w:rPr>
          <w:rFonts w:ascii="Times" w:hAnsi="Times" w:cs="Times"/>
          <w:bCs/>
          <w:color w:val="000000" w:themeColor="text1"/>
        </w:rPr>
        <w:t xml:space="preserve"> prenatal and postnatal care</w:t>
      </w:r>
      <w:r w:rsidR="003A4D9A" w:rsidRPr="007C12DA">
        <w:rPr>
          <w:rFonts w:ascii="Times" w:hAnsi="Times" w:cs="Times"/>
          <w:bCs/>
          <w:color w:val="000000" w:themeColor="text1"/>
        </w:rPr>
        <w:t xml:space="preserve"> to mothers misusing opioids</w:t>
      </w:r>
      <w:r w:rsidR="00CF7C91">
        <w:rPr>
          <w:rFonts w:ascii="Times" w:hAnsi="Times" w:cs="Times"/>
          <w:bCs/>
          <w:color w:val="000000" w:themeColor="text1"/>
        </w:rPr>
        <w:t>,</w:t>
      </w:r>
      <w:r w:rsidR="003A4D9A" w:rsidRPr="007C12DA">
        <w:rPr>
          <w:rFonts w:ascii="Times" w:hAnsi="Times" w:cs="Times"/>
          <w:bCs/>
          <w:color w:val="000000" w:themeColor="text1"/>
        </w:rPr>
        <w:t xml:space="preserve"> and</w:t>
      </w:r>
      <w:r w:rsidRPr="007C12DA">
        <w:rPr>
          <w:rFonts w:ascii="Times" w:hAnsi="Times" w:cs="Times"/>
          <w:bCs/>
          <w:color w:val="000000" w:themeColor="text1"/>
        </w:rPr>
        <w:t xml:space="preserve"> </w:t>
      </w:r>
      <w:r w:rsidR="00CF7C91">
        <w:rPr>
          <w:rFonts w:ascii="Times" w:hAnsi="Times" w:cs="Times"/>
          <w:bCs/>
          <w:color w:val="000000" w:themeColor="text1"/>
        </w:rPr>
        <w:t>buoyed healthcare for infants</w:t>
      </w:r>
      <w:r w:rsidRPr="007C12DA">
        <w:rPr>
          <w:rFonts w:ascii="Times" w:hAnsi="Times" w:cs="Times"/>
          <w:bCs/>
          <w:color w:val="000000" w:themeColor="text1"/>
        </w:rPr>
        <w:t xml:space="preserve"> born with Neonatal Abstinence Syndrome.</w:t>
      </w:r>
      <w:r w:rsidR="000142C4" w:rsidRPr="007C12DA">
        <w:rPr>
          <w:rFonts w:ascii="Times" w:hAnsi="Times" w:cs="Times"/>
          <w:bCs/>
          <w:color w:val="000000" w:themeColor="text1"/>
          <w:vertAlign w:val="superscript"/>
        </w:rPr>
        <w:t>9</w:t>
      </w:r>
      <w:r w:rsidRPr="007C12DA">
        <w:rPr>
          <w:rFonts w:ascii="Times" w:hAnsi="Times" w:cs="Times"/>
          <w:bCs/>
          <w:color w:val="000000" w:themeColor="text1"/>
        </w:rPr>
        <w:t xml:space="preserve"> </w:t>
      </w:r>
      <w:r w:rsidR="003A4D9A" w:rsidRPr="007C12DA">
        <w:rPr>
          <w:rFonts w:ascii="Times" w:hAnsi="Times" w:cs="Times"/>
          <w:bCs/>
          <w:color w:val="000000" w:themeColor="text1"/>
        </w:rPr>
        <w:t xml:space="preserve">Other elements, such as their media campaign, </w:t>
      </w:r>
      <w:r w:rsidRPr="007C12DA">
        <w:rPr>
          <w:rFonts w:ascii="Times" w:hAnsi="Times" w:cs="Times"/>
          <w:bCs/>
          <w:color w:val="000000" w:themeColor="text1"/>
        </w:rPr>
        <w:t>are also noteworthy supports to the main tenants of the program.</w:t>
      </w:r>
    </w:p>
    <w:p w14:paraId="33FB3A7B" w14:textId="77777777" w:rsidR="0044531F" w:rsidRPr="007C12DA" w:rsidRDefault="0044531F" w:rsidP="005A26FF">
      <w:pPr>
        <w:widowControl w:val="0"/>
        <w:autoSpaceDE w:val="0"/>
        <w:autoSpaceDN w:val="0"/>
        <w:adjustRightInd w:val="0"/>
        <w:spacing w:line="480" w:lineRule="auto"/>
        <w:rPr>
          <w:rFonts w:ascii="Times" w:hAnsi="Times" w:cs="Times"/>
          <w:bCs/>
          <w:i/>
          <w:color w:val="000000" w:themeColor="text1"/>
        </w:rPr>
      </w:pPr>
      <w:r w:rsidRPr="007C12DA">
        <w:rPr>
          <w:rFonts w:ascii="Times" w:hAnsi="Times" w:cs="Times"/>
          <w:bCs/>
          <w:i/>
          <w:color w:val="000000" w:themeColor="text1"/>
        </w:rPr>
        <w:t>Strengths</w:t>
      </w:r>
    </w:p>
    <w:p w14:paraId="47FF4FA8" w14:textId="2193D62A" w:rsidR="0044531F" w:rsidRPr="007C12DA" w:rsidRDefault="0044531F"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t>The Minnesota Opioid STR acknowledges the different approaches required when working to reduce PDO deaths among American Indians and other rural communities</w:t>
      </w:r>
      <w:r w:rsidR="007F5029" w:rsidRPr="007C12DA">
        <w:rPr>
          <w:rFonts w:ascii="Times" w:hAnsi="Times" w:cs="Times"/>
          <w:bCs/>
          <w:color w:val="000000" w:themeColor="text1"/>
        </w:rPr>
        <w:t xml:space="preserve"> within the state</w:t>
      </w:r>
      <w:r w:rsidR="003A4D9A" w:rsidRPr="007C12DA">
        <w:rPr>
          <w:rFonts w:ascii="Times" w:hAnsi="Times" w:cs="Times"/>
          <w:bCs/>
          <w:color w:val="000000" w:themeColor="text1"/>
        </w:rPr>
        <w:t>, as distinguished from</w:t>
      </w:r>
      <w:r w:rsidR="007F5029" w:rsidRPr="007C12DA">
        <w:rPr>
          <w:rFonts w:ascii="Times" w:hAnsi="Times" w:cs="Times"/>
          <w:bCs/>
          <w:color w:val="000000" w:themeColor="text1"/>
        </w:rPr>
        <w:t xml:space="preserve"> its u</w:t>
      </w:r>
      <w:r w:rsidRPr="007C12DA">
        <w:rPr>
          <w:rFonts w:ascii="Times" w:hAnsi="Times" w:cs="Times"/>
          <w:bCs/>
          <w:color w:val="000000" w:themeColor="text1"/>
        </w:rPr>
        <w:t xml:space="preserve">rban populations. For example, improving access to telehealth services </w:t>
      </w:r>
      <w:r w:rsidR="003A4D9A" w:rsidRPr="007C12DA">
        <w:rPr>
          <w:rFonts w:ascii="Times" w:hAnsi="Times" w:cs="Times"/>
          <w:bCs/>
          <w:color w:val="000000" w:themeColor="text1"/>
        </w:rPr>
        <w:t>is</w:t>
      </w:r>
      <w:r w:rsidRPr="007C12DA">
        <w:rPr>
          <w:rFonts w:ascii="Times" w:hAnsi="Times" w:cs="Times"/>
          <w:bCs/>
          <w:color w:val="000000" w:themeColor="text1"/>
        </w:rPr>
        <w:t xml:space="preserve"> designed to </w:t>
      </w:r>
      <w:r w:rsidR="00CF7C91">
        <w:rPr>
          <w:rFonts w:ascii="Times" w:hAnsi="Times" w:cs="Times"/>
          <w:bCs/>
          <w:color w:val="000000" w:themeColor="text1"/>
        </w:rPr>
        <w:t>respond to</w:t>
      </w:r>
      <w:r w:rsidRPr="007C12DA">
        <w:rPr>
          <w:rFonts w:ascii="Times" w:hAnsi="Times" w:cs="Times"/>
          <w:bCs/>
          <w:color w:val="000000" w:themeColor="text1"/>
        </w:rPr>
        <w:t xml:space="preserve"> health disparities experienced by tribes in rural locations that might be </w:t>
      </w:r>
      <w:r w:rsidR="004926BC" w:rsidRPr="007C12DA">
        <w:rPr>
          <w:rFonts w:ascii="Times" w:hAnsi="Times" w:cs="Times"/>
          <w:bCs/>
          <w:color w:val="000000" w:themeColor="text1"/>
        </w:rPr>
        <w:t xml:space="preserve">prohibitively removed from </w:t>
      </w:r>
      <w:r w:rsidRPr="007C12DA">
        <w:rPr>
          <w:rFonts w:ascii="Times" w:hAnsi="Times" w:cs="Times"/>
          <w:bCs/>
          <w:color w:val="000000" w:themeColor="text1"/>
        </w:rPr>
        <w:t xml:space="preserve">services </w:t>
      </w:r>
      <w:r w:rsidR="00CF7C91">
        <w:rPr>
          <w:rFonts w:ascii="Times" w:hAnsi="Times" w:cs="Times"/>
          <w:bCs/>
          <w:color w:val="000000" w:themeColor="text1"/>
        </w:rPr>
        <w:t xml:space="preserve">available </w:t>
      </w:r>
      <w:r w:rsidRPr="007C12DA">
        <w:rPr>
          <w:rFonts w:ascii="Times" w:hAnsi="Times" w:cs="Times"/>
          <w:bCs/>
          <w:color w:val="000000" w:themeColor="text1"/>
        </w:rPr>
        <w:t>in urban areas. Ensuring</w:t>
      </w:r>
      <w:r w:rsidR="00CF7C91">
        <w:rPr>
          <w:rFonts w:ascii="Times" w:hAnsi="Times" w:cs="Times"/>
          <w:bCs/>
          <w:color w:val="000000" w:themeColor="text1"/>
        </w:rPr>
        <w:t xml:space="preserve"> that</w:t>
      </w:r>
      <w:r w:rsidRPr="007C12DA">
        <w:rPr>
          <w:rFonts w:ascii="Times" w:hAnsi="Times" w:cs="Times"/>
          <w:bCs/>
          <w:color w:val="000000" w:themeColor="text1"/>
        </w:rPr>
        <w:t xml:space="preserve"> methods of outreach are appropriate to the target community is critical for programmatic success. </w:t>
      </w:r>
    </w:p>
    <w:p w14:paraId="289FCB1B" w14:textId="363A2162" w:rsidR="0044531F" w:rsidRPr="007C12DA" w:rsidRDefault="0044531F"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t xml:space="preserve"> Another strength of the program is </w:t>
      </w:r>
      <w:r w:rsidR="00CF7C91">
        <w:rPr>
          <w:rFonts w:ascii="Times" w:hAnsi="Times" w:cs="Times"/>
          <w:bCs/>
          <w:color w:val="000000" w:themeColor="text1"/>
        </w:rPr>
        <w:t>its</w:t>
      </w:r>
      <w:r w:rsidRPr="007C12DA">
        <w:rPr>
          <w:rFonts w:ascii="Times" w:hAnsi="Times" w:cs="Times"/>
          <w:bCs/>
          <w:color w:val="000000" w:themeColor="text1"/>
        </w:rPr>
        <w:t xml:space="preserve"> interconnection with local partners. Minnesota’s Opioid STR outlines working relationships with the Minnesota Indian Affairs Council, American Indian Women’s Resource Center, and Great Lakes Intertribal Council’s Epidemiology Center, among others. Utilizing pre-existing infrastructure, particularly </w:t>
      </w:r>
      <w:r w:rsidR="00CF7C91">
        <w:rPr>
          <w:rFonts w:ascii="Times" w:hAnsi="Times" w:cs="Times"/>
          <w:bCs/>
          <w:color w:val="000000" w:themeColor="text1"/>
        </w:rPr>
        <w:t>that</w:t>
      </w:r>
      <w:r w:rsidRPr="007C12DA">
        <w:rPr>
          <w:rFonts w:ascii="Times" w:hAnsi="Times" w:cs="Times"/>
          <w:bCs/>
          <w:color w:val="000000" w:themeColor="text1"/>
        </w:rPr>
        <w:t xml:space="preserve"> dedicated to interests specific to Native Americans, not only strengthens the reach the program </w:t>
      </w:r>
      <w:r w:rsidR="004926BC" w:rsidRPr="007C12DA">
        <w:rPr>
          <w:rFonts w:ascii="Times" w:hAnsi="Times" w:cs="Times"/>
          <w:bCs/>
          <w:color w:val="000000" w:themeColor="text1"/>
        </w:rPr>
        <w:t>may</w:t>
      </w:r>
      <w:r w:rsidRPr="007C12DA">
        <w:rPr>
          <w:rFonts w:ascii="Times" w:hAnsi="Times" w:cs="Times"/>
          <w:bCs/>
          <w:color w:val="000000" w:themeColor="text1"/>
        </w:rPr>
        <w:t xml:space="preserve"> have, but also can provide culturally-sensitive insight to inform the adaptation of the program through its evaluation and subsequent iterations.</w:t>
      </w:r>
    </w:p>
    <w:p w14:paraId="153F93F1" w14:textId="77777777" w:rsidR="0044531F" w:rsidRPr="007C12DA" w:rsidRDefault="0044531F" w:rsidP="005A26FF">
      <w:pPr>
        <w:widowControl w:val="0"/>
        <w:autoSpaceDE w:val="0"/>
        <w:autoSpaceDN w:val="0"/>
        <w:adjustRightInd w:val="0"/>
        <w:spacing w:line="480" w:lineRule="auto"/>
        <w:rPr>
          <w:rFonts w:ascii="Times" w:hAnsi="Times" w:cs="Times"/>
          <w:bCs/>
          <w:i/>
          <w:color w:val="000000" w:themeColor="text1"/>
        </w:rPr>
      </w:pPr>
      <w:r w:rsidRPr="007C12DA">
        <w:rPr>
          <w:rFonts w:ascii="Times" w:hAnsi="Times" w:cs="Times"/>
          <w:bCs/>
          <w:i/>
          <w:color w:val="000000" w:themeColor="text1"/>
        </w:rPr>
        <w:lastRenderedPageBreak/>
        <w:t>Limitations</w:t>
      </w:r>
    </w:p>
    <w:p w14:paraId="431B42D1" w14:textId="6191A783" w:rsidR="0044531F" w:rsidRPr="007C12DA" w:rsidRDefault="0044531F" w:rsidP="005A26FF">
      <w:pPr>
        <w:widowControl w:val="0"/>
        <w:autoSpaceDE w:val="0"/>
        <w:autoSpaceDN w:val="0"/>
        <w:adjustRightInd w:val="0"/>
        <w:spacing w:line="480" w:lineRule="auto"/>
        <w:ind w:firstLine="720"/>
        <w:rPr>
          <w:rFonts w:ascii="Times" w:hAnsi="Times" w:cs="Times"/>
          <w:bCs/>
          <w:color w:val="000000" w:themeColor="text1"/>
        </w:rPr>
      </w:pPr>
      <w:r w:rsidRPr="007C12DA">
        <w:rPr>
          <w:rFonts w:ascii="Times" w:hAnsi="Times" w:cs="Times"/>
          <w:bCs/>
          <w:color w:val="000000" w:themeColor="text1"/>
        </w:rPr>
        <w:t>As is the case with any program focused on AI/AN populations, the MN Opioid STR is limited by lack of</w:t>
      </w:r>
      <w:r w:rsidR="00723B5F">
        <w:rPr>
          <w:rFonts w:ascii="Times" w:hAnsi="Times" w:cs="Times"/>
          <w:bCs/>
          <w:color w:val="000000" w:themeColor="text1"/>
        </w:rPr>
        <w:t xml:space="preserve"> consistent and reliable data</w:t>
      </w:r>
      <w:r w:rsidRPr="007C12DA">
        <w:rPr>
          <w:rFonts w:ascii="Times" w:hAnsi="Times" w:cs="Times"/>
          <w:bCs/>
          <w:color w:val="000000" w:themeColor="text1"/>
        </w:rPr>
        <w:t xml:space="preserve">, especially that related to the population of interest in this paper. Inadequate data makes it difficult to accurately </w:t>
      </w:r>
      <w:r w:rsidR="00723B5F">
        <w:rPr>
          <w:rFonts w:ascii="Times" w:hAnsi="Times" w:cs="Times"/>
          <w:bCs/>
          <w:color w:val="000000" w:themeColor="text1"/>
        </w:rPr>
        <w:t>measure the</w:t>
      </w:r>
      <w:r w:rsidRPr="007C12DA">
        <w:rPr>
          <w:rFonts w:ascii="Times" w:hAnsi="Times" w:cs="Times"/>
          <w:bCs/>
          <w:color w:val="000000" w:themeColor="text1"/>
        </w:rPr>
        <w:t xml:space="preserve"> scope of the problem and to prope</w:t>
      </w:r>
      <w:r w:rsidR="004926BC" w:rsidRPr="007C12DA">
        <w:rPr>
          <w:rFonts w:ascii="Times" w:hAnsi="Times" w:cs="Times"/>
          <w:bCs/>
          <w:color w:val="000000" w:themeColor="text1"/>
        </w:rPr>
        <w:t xml:space="preserve">rly inform future interventions, iterations, or </w:t>
      </w:r>
      <w:r w:rsidRPr="007C12DA">
        <w:rPr>
          <w:rFonts w:ascii="Times" w:hAnsi="Times" w:cs="Times"/>
          <w:bCs/>
          <w:color w:val="000000" w:themeColor="text1"/>
        </w:rPr>
        <w:t>modifications to the current program. The Minnesota Opioid STR plans to encourage data sharing between tribal and state partners to overcom</w:t>
      </w:r>
      <w:r w:rsidR="00723B5F">
        <w:rPr>
          <w:rFonts w:ascii="Times" w:hAnsi="Times" w:cs="Times"/>
          <w:bCs/>
          <w:color w:val="000000" w:themeColor="text1"/>
        </w:rPr>
        <w:t>e this limitation in the future.</w:t>
      </w:r>
    </w:p>
    <w:p w14:paraId="07DF2398" w14:textId="7BF8BF82" w:rsidR="00150381" w:rsidRPr="007C12DA" w:rsidRDefault="00150381" w:rsidP="005A26FF">
      <w:pPr>
        <w:widowControl w:val="0"/>
        <w:autoSpaceDE w:val="0"/>
        <w:autoSpaceDN w:val="0"/>
        <w:adjustRightInd w:val="0"/>
        <w:spacing w:line="480" w:lineRule="auto"/>
        <w:ind w:firstLine="720"/>
        <w:rPr>
          <w:rFonts w:ascii="Times" w:hAnsi="Times" w:cs="Times"/>
          <w:bCs/>
          <w:color w:val="000000" w:themeColor="text1"/>
        </w:rPr>
      </w:pPr>
      <w:r w:rsidRPr="007C12DA">
        <w:rPr>
          <w:rFonts w:ascii="Times" w:hAnsi="Times" w:cs="Times"/>
          <w:bCs/>
          <w:color w:val="000000" w:themeColor="text1"/>
        </w:rPr>
        <w:t>This</w:t>
      </w:r>
      <w:r w:rsidR="004153B6" w:rsidRPr="007C12DA">
        <w:rPr>
          <w:rFonts w:ascii="Times" w:hAnsi="Times" w:cs="Times"/>
          <w:bCs/>
          <w:color w:val="000000" w:themeColor="text1"/>
        </w:rPr>
        <w:t xml:space="preserve"> program</w:t>
      </w:r>
      <w:r w:rsidR="00723B5F">
        <w:rPr>
          <w:rFonts w:ascii="Times" w:hAnsi="Times" w:cs="Times"/>
          <w:bCs/>
          <w:color w:val="000000" w:themeColor="text1"/>
        </w:rPr>
        <w:t xml:space="preserve"> is</w:t>
      </w:r>
      <w:r w:rsidRPr="007C12DA">
        <w:rPr>
          <w:rFonts w:ascii="Times" w:hAnsi="Times" w:cs="Times"/>
          <w:bCs/>
          <w:color w:val="000000" w:themeColor="text1"/>
        </w:rPr>
        <w:t xml:space="preserve"> also</w:t>
      </w:r>
      <w:r w:rsidR="004153B6" w:rsidRPr="007C12DA">
        <w:rPr>
          <w:rFonts w:ascii="Times" w:hAnsi="Times" w:cs="Times"/>
          <w:bCs/>
          <w:color w:val="000000" w:themeColor="text1"/>
        </w:rPr>
        <w:t xml:space="preserve"> </w:t>
      </w:r>
      <w:r w:rsidR="00723B5F">
        <w:rPr>
          <w:rFonts w:ascii="Times" w:hAnsi="Times" w:cs="Times"/>
          <w:bCs/>
          <w:color w:val="000000" w:themeColor="text1"/>
        </w:rPr>
        <w:t xml:space="preserve">limited in its failure </w:t>
      </w:r>
      <w:r w:rsidR="004153B6" w:rsidRPr="007C12DA">
        <w:rPr>
          <w:rFonts w:ascii="Times" w:hAnsi="Times" w:cs="Times"/>
          <w:bCs/>
          <w:color w:val="000000" w:themeColor="text1"/>
        </w:rPr>
        <w:t xml:space="preserve">to </w:t>
      </w:r>
      <w:r w:rsidR="007E40C0" w:rsidRPr="007C12DA">
        <w:rPr>
          <w:rFonts w:ascii="Times" w:hAnsi="Times" w:cs="Times"/>
          <w:bCs/>
          <w:color w:val="000000" w:themeColor="text1"/>
        </w:rPr>
        <w:t xml:space="preserve">address </w:t>
      </w:r>
      <w:r w:rsidR="004153B6" w:rsidRPr="007C12DA">
        <w:rPr>
          <w:rFonts w:ascii="Times" w:hAnsi="Times" w:cs="Times"/>
          <w:bCs/>
          <w:color w:val="000000" w:themeColor="text1"/>
        </w:rPr>
        <w:t>the etiology of</w:t>
      </w:r>
      <w:r w:rsidR="007E40C0" w:rsidRPr="007C12DA">
        <w:rPr>
          <w:rFonts w:ascii="Times" w:hAnsi="Times" w:cs="Times"/>
          <w:bCs/>
          <w:color w:val="000000" w:themeColor="text1"/>
        </w:rPr>
        <w:t xml:space="preserve"> PDO and opioid misuse among AI/AN, an identified priority population for the program.</w:t>
      </w:r>
      <w:r w:rsidR="00D0719F" w:rsidRPr="007C12DA">
        <w:rPr>
          <w:rFonts w:ascii="Times" w:hAnsi="Times" w:cs="Times"/>
          <w:bCs/>
          <w:color w:val="000000" w:themeColor="text1"/>
        </w:rPr>
        <w:t xml:space="preserve"> According to a </w:t>
      </w:r>
      <w:r w:rsidR="00FE24BE" w:rsidRPr="007C12DA">
        <w:rPr>
          <w:rFonts w:ascii="Times" w:hAnsi="Times" w:cs="Times"/>
          <w:bCs/>
          <w:color w:val="000000" w:themeColor="text1"/>
        </w:rPr>
        <w:t xml:space="preserve">2012 </w:t>
      </w:r>
      <w:r w:rsidR="00D0719F" w:rsidRPr="007C12DA">
        <w:rPr>
          <w:rFonts w:ascii="Times" w:hAnsi="Times" w:cs="Times"/>
          <w:bCs/>
          <w:color w:val="000000" w:themeColor="text1"/>
        </w:rPr>
        <w:t>study by the Pew Research Center</w:t>
      </w:r>
      <w:r w:rsidR="00FE24BE" w:rsidRPr="007C12DA">
        <w:rPr>
          <w:rFonts w:ascii="Times" w:hAnsi="Times" w:cs="Times"/>
          <w:bCs/>
          <w:color w:val="000000" w:themeColor="text1"/>
        </w:rPr>
        <w:t xml:space="preserve">, 25% of </w:t>
      </w:r>
      <w:r w:rsidR="00723B5F">
        <w:rPr>
          <w:rFonts w:ascii="Times" w:hAnsi="Times" w:cs="Times"/>
          <w:bCs/>
          <w:color w:val="000000" w:themeColor="text1"/>
        </w:rPr>
        <w:t>AI/AN</w:t>
      </w:r>
      <w:r w:rsidR="00FE24BE" w:rsidRPr="007C12DA">
        <w:rPr>
          <w:rFonts w:ascii="Times" w:hAnsi="Times" w:cs="Times"/>
          <w:bCs/>
          <w:color w:val="000000" w:themeColor="text1"/>
        </w:rPr>
        <w:t xml:space="preserve"> </w:t>
      </w:r>
      <w:r w:rsidRPr="007C12DA">
        <w:rPr>
          <w:rFonts w:ascii="Times" w:hAnsi="Times" w:cs="Times"/>
          <w:bCs/>
          <w:color w:val="000000" w:themeColor="text1"/>
        </w:rPr>
        <w:t xml:space="preserve">nationwide </w:t>
      </w:r>
      <w:r w:rsidR="00FE24BE" w:rsidRPr="007C12DA">
        <w:rPr>
          <w:rFonts w:ascii="Times" w:hAnsi="Times" w:cs="Times"/>
          <w:bCs/>
          <w:color w:val="000000" w:themeColor="text1"/>
        </w:rPr>
        <w:t>were living in poverty</w:t>
      </w:r>
      <w:r w:rsidRPr="007C12DA">
        <w:rPr>
          <w:rFonts w:ascii="Times" w:hAnsi="Times" w:cs="Times"/>
          <w:bCs/>
          <w:color w:val="000000" w:themeColor="text1"/>
        </w:rPr>
        <w:t>.</w:t>
      </w:r>
      <w:r w:rsidR="001B082A" w:rsidRPr="007C12DA">
        <w:rPr>
          <w:rFonts w:ascii="Times" w:hAnsi="Times" w:cs="Times"/>
          <w:bCs/>
          <w:color w:val="000000" w:themeColor="text1"/>
          <w:vertAlign w:val="superscript"/>
        </w:rPr>
        <w:t>10</w:t>
      </w:r>
      <w:r w:rsidRPr="007C12DA">
        <w:rPr>
          <w:rFonts w:ascii="Times" w:hAnsi="Times" w:cs="Times"/>
          <w:bCs/>
          <w:color w:val="000000" w:themeColor="text1"/>
        </w:rPr>
        <w:t xml:space="preserve"> </w:t>
      </w:r>
      <w:r w:rsidR="00723B5F">
        <w:rPr>
          <w:rFonts w:ascii="Times" w:hAnsi="Times" w:cs="Times"/>
          <w:bCs/>
          <w:color w:val="000000" w:themeColor="text1"/>
        </w:rPr>
        <w:t>M</w:t>
      </w:r>
      <w:r w:rsidRPr="007C12DA">
        <w:rPr>
          <w:rFonts w:ascii="Times" w:hAnsi="Times" w:cs="Times"/>
          <w:bCs/>
          <w:color w:val="000000" w:themeColor="text1"/>
        </w:rPr>
        <w:t>ore recent figures from 2016</w:t>
      </w:r>
      <w:r w:rsidR="00FE24BE" w:rsidRPr="007C12DA">
        <w:rPr>
          <w:rFonts w:ascii="Times" w:hAnsi="Times" w:cs="Times"/>
          <w:bCs/>
          <w:color w:val="000000" w:themeColor="text1"/>
        </w:rPr>
        <w:t xml:space="preserve"> </w:t>
      </w:r>
      <w:r w:rsidR="00723B5F">
        <w:rPr>
          <w:rFonts w:ascii="Times" w:hAnsi="Times" w:cs="Times"/>
          <w:bCs/>
          <w:color w:val="000000" w:themeColor="text1"/>
        </w:rPr>
        <w:t>within Minnesota alone lists</w:t>
      </w:r>
      <w:r w:rsidRPr="007C12DA">
        <w:rPr>
          <w:rFonts w:ascii="Times" w:hAnsi="Times" w:cs="Times"/>
          <w:bCs/>
          <w:color w:val="000000" w:themeColor="text1"/>
        </w:rPr>
        <w:t xml:space="preserve"> those identifying as only </w:t>
      </w:r>
      <w:r w:rsidR="00861703" w:rsidRPr="007C12DA">
        <w:rPr>
          <w:rFonts w:ascii="Times" w:hAnsi="Times" w:cs="Times"/>
          <w:bCs/>
          <w:color w:val="000000" w:themeColor="text1"/>
        </w:rPr>
        <w:t>AI/AN</w:t>
      </w:r>
      <w:r w:rsidRPr="007C12DA">
        <w:rPr>
          <w:rFonts w:ascii="Times" w:hAnsi="Times" w:cs="Times"/>
          <w:bCs/>
          <w:color w:val="000000" w:themeColor="text1"/>
        </w:rPr>
        <w:t xml:space="preserve"> </w:t>
      </w:r>
      <w:r w:rsidR="00723B5F">
        <w:rPr>
          <w:rFonts w:ascii="Times" w:hAnsi="Times" w:cs="Times"/>
          <w:bCs/>
          <w:color w:val="000000" w:themeColor="text1"/>
        </w:rPr>
        <w:t>with</w:t>
      </w:r>
      <w:r w:rsidRPr="007C12DA">
        <w:rPr>
          <w:rFonts w:ascii="Times" w:hAnsi="Times" w:cs="Times"/>
          <w:bCs/>
          <w:color w:val="000000" w:themeColor="text1"/>
        </w:rPr>
        <w:t xml:space="preserve"> a poverty rate of 31.6%, the highest percentage of all ethnic groups identified for the state.</w:t>
      </w:r>
      <w:r w:rsidR="001B082A" w:rsidRPr="007C12DA">
        <w:rPr>
          <w:rFonts w:ascii="Times" w:hAnsi="Times" w:cs="Times"/>
          <w:bCs/>
          <w:color w:val="000000" w:themeColor="text1"/>
          <w:vertAlign w:val="superscript"/>
        </w:rPr>
        <w:t>11</w:t>
      </w:r>
      <w:r w:rsidRPr="007C12DA">
        <w:rPr>
          <w:rFonts w:ascii="Times" w:hAnsi="Times" w:cs="Times"/>
          <w:bCs/>
          <w:color w:val="000000" w:themeColor="text1"/>
        </w:rPr>
        <w:t xml:space="preserve"> Nonetheless, the MN Opioid STR does not specifically address the </w:t>
      </w:r>
      <w:r w:rsidR="004926BC" w:rsidRPr="007C12DA">
        <w:rPr>
          <w:rFonts w:ascii="Times" w:hAnsi="Times" w:cs="Times"/>
          <w:bCs/>
          <w:color w:val="000000" w:themeColor="text1"/>
        </w:rPr>
        <w:t>relationship</w:t>
      </w:r>
      <w:r w:rsidRPr="007C12DA">
        <w:rPr>
          <w:rFonts w:ascii="Times" w:hAnsi="Times" w:cs="Times"/>
          <w:bCs/>
          <w:color w:val="000000" w:themeColor="text1"/>
        </w:rPr>
        <w:t xml:space="preserve"> poverty </w:t>
      </w:r>
      <w:r w:rsidR="004926BC" w:rsidRPr="007C12DA">
        <w:rPr>
          <w:rFonts w:ascii="Times" w:hAnsi="Times" w:cs="Times"/>
          <w:bCs/>
          <w:color w:val="000000" w:themeColor="text1"/>
        </w:rPr>
        <w:t xml:space="preserve">may have on PDO rates among </w:t>
      </w:r>
      <w:r w:rsidRPr="007C12DA">
        <w:rPr>
          <w:rFonts w:ascii="Times" w:hAnsi="Times" w:cs="Times"/>
          <w:bCs/>
          <w:color w:val="000000" w:themeColor="text1"/>
        </w:rPr>
        <w:t>this vulnerable population</w:t>
      </w:r>
      <w:r w:rsidR="004926BC" w:rsidRPr="007C12DA">
        <w:rPr>
          <w:rFonts w:ascii="Times" w:hAnsi="Times" w:cs="Times"/>
          <w:bCs/>
          <w:color w:val="000000" w:themeColor="text1"/>
        </w:rPr>
        <w:t>.</w:t>
      </w:r>
      <w:r w:rsidRPr="007C12DA">
        <w:rPr>
          <w:rFonts w:ascii="Times" w:hAnsi="Times" w:cs="Times"/>
          <w:bCs/>
          <w:color w:val="000000" w:themeColor="text1"/>
        </w:rPr>
        <w:t xml:space="preserve"> </w:t>
      </w:r>
    </w:p>
    <w:p w14:paraId="166545A1" w14:textId="1C3FBC89" w:rsidR="0012362E" w:rsidRPr="007C12DA" w:rsidRDefault="00723B5F" w:rsidP="005A26FF">
      <w:pPr>
        <w:widowControl w:val="0"/>
        <w:autoSpaceDE w:val="0"/>
        <w:autoSpaceDN w:val="0"/>
        <w:adjustRightInd w:val="0"/>
        <w:spacing w:line="480" w:lineRule="auto"/>
        <w:ind w:firstLine="720"/>
        <w:rPr>
          <w:rFonts w:ascii="Times" w:hAnsi="Times" w:cs="Times"/>
          <w:bCs/>
          <w:color w:val="000000" w:themeColor="text1"/>
        </w:rPr>
      </w:pPr>
      <w:r>
        <w:rPr>
          <w:rFonts w:ascii="Times" w:hAnsi="Times" w:cs="Times"/>
          <w:bCs/>
          <w:color w:val="000000" w:themeColor="text1"/>
        </w:rPr>
        <w:t>Finally</w:t>
      </w:r>
      <w:r w:rsidR="00150381" w:rsidRPr="007C12DA">
        <w:rPr>
          <w:rFonts w:ascii="Times" w:hAnsi="Times" w:cs="Times"/>
          <w:bCs/>
          <w:color w:val="000000" w:themeColor="text1"/>
        </w:rPr>
        <w:t xml:space="preserve">, the </w:t>
      </w:r>
      <w:r w:rsidR="005720D2" w:rsidRPr="007C12DA">
        <w:rPr>
          <w:rFonts w:ascii="Times" w:hAnsi="Times" w:cs="Times"/>
          <w:bCs/>
          <w:color w:val="000000" w:themeColor="text1"/>
        </w:rPr>
        <w:t>association between intergenerational traumati</w:t>
      </w:r>
      <w:r>
        <w:rPr>
          <w:rFonts w:ascii="Times" w:hAnsi="Times" w:cs="Times"/>
          <w:bCs/>
          <w:color w:val="000000" w:themeColor="text1"/>
        </w:rPr>
        <w:t>c response and opioid misuse/</w:t>
      </w:r>
      <w:r w:rsidR="005720D2" w:rsidRPr="007C12DA">
        <w:rPr>
          <w:rFonts w:ascii="Times" w:hAnsi="Times" w:cs="Times"/>
          <w:bCs/>
          <w:color w:val="000000" w:themeColor="text1"/>
        </w:rPr>
        <w:t xml:space="preserve">PDO among AI/AN was </w:t>
      </w:r>
      <w:r w:rsidR="009D2191" w:rsidRPr="007C12DA">
        <w:rPr>
          <w:rFonts w:ascii="Times" w:hAnsi="Times" w:cs="Times"/>
          <w:bCs/>
          <w:color w:val="000000" w:themeColor="text1"/>
        </w:rPr>
        <w:t>not discussed</w:t>
      </w:r>
      <w:r w:rsidR="005720D2" w:rsidRPr="007C12DA">
        <w:rPr>
          <w:rFonts w:ascii="Times" w:hAnsi="Times" w:cs="Times"/>
          <w:bCs/>
          <w:color w:val="000000" w:themeColor="text1"/>
        </w:rPr>
        <w:t xml:space="preserve"> in the MN Opioid STR, which </w:t>
      </w:r>
      <w:r>
        <w:rPr>
          <w:rFonts w:ascii="Times" w:hAnsi="Times" w:cs="Times"/>
          <w:bCs/>
          <w:color w:val="000000" w:themeColor="text1"/>
        </w:rPr>
        <w:t>limited the intervention from access to</w:t>
      </w:r>
      <w:r w:rsidR="00773BB8" w:rsidRPr="007C12DA">
        <w:rPr>
          <w:rFonts w:ascii="Times" w:hAnsi="Times" w:cs="Times"/>
          <w:bCs/>
          <w:color w:val="000000" w:themeColor="text1"/>
        </w:rPr>
        <w:t xml:space="preserve"> critically important </w:t>
      </w:r>
      <w:r w:rsidR="009871D2" w:rsidRPr="007C12DA">
        <w:rPr>
          <w:rFonts w:ascii="Times" w:hAnsi="Times" w:cs="Times"/>
          <w:bCs/>
          <w:color w:val="000000" w:themeColor="text1"/>
        </w:rPr>
        <w:t>cues</w:t>
      </w:r>
      <w:r>
        <w:rPr>
          <w:rFonts w:ascii="Times" w:hAnsi="Times" w:cs="Times"/>
          <w:bCs/>
          <w:color w:val="000000" w:themeColor="text1"/>
        </w:rPr>
        <w:t xml:space="preserve"> that could have</w:t>
      </w:r>
      <w:r w:rsidR="00773BB8" w:rsidRPr="007C12DA">
        <w:rPr>
          <w:rFonts w:ascii="Times" w:hAnsi="Times" w:cs="Times"/>
          <w:bCs/>
          <w:color w:val="000000" w:themeColor="text1"/>
        </w:rPr>
        <w:t xml:space="preserve"> </w:t>
      </w:r>
      <w:r>
        <w:rPr>
          <w:rFonts w:ascii="Times" w:hAnsi="Times" w:cs="Times"/>
          <w:bCs/>
          <w:color w:val="000000" w:themeColor="text1"/>
        </w:rPr>
        <w:t>informed</w:t>
      </w:r>
      <w:r w:rsidR="009871D2" w:rsidRPr="007C12DA">
        <w:rPr>
          <w:rFonts w:ascii="Times" w:hAnsi="Times" w:cs="Times"/>
          <w:bCs/>
          <w:color w:val="000000" w:themeColor="text1"/>
        </w:rPr>
        <w:t xml:space="preserve"> intervention strategies. </w:t>
      </w:r>
      <w:r w:rsidR="007A6AE7" w:rsidRPr="007C12DA">
        <w:rPr>
          <w:rFonts w:ascii="Times" w:hAnsi="Times" w:cs="Times"/>
          <w:bCs/>
          <w:color w:val="000000" w:themeColor="text1"/>
        </w:rPr>
        <w:t xml:space="preserve">Indeed, </w:t>
      </w:r>
      <w:r w:rsidR="009F7370" w:rsidRPr="007C12DA">
        <w:rPr>
          <w:rFonts w:ascii="Times" w:hAnsi="Times" w:cs="Times"/>
          <w:bCs/>
          <w:color w:val="000000" w:themeColor="text1"/>
        </w:rPr>
        <w:t xml:space="preserve">respect for the varied </w:t>
      </w:r>
      <w:r w:rsidR="001002AC" w:rsidRPr="007C12DA">
        <w:rPr>
          <w:rFonts w:ascii="Times" w:hAnsi="Times" w:cs="Times"/>
          <w:bCs/>
          <w:color w:val="000000" w:themeColor="text1"/>
        </w:rPr>
        <w:t>experiences</w:t>
      </w:r>
      <w:r w:rsidR="007A6AE7" w:rsidRPr="007C12DA">
        <w:rPr>
          <w:rFonts w:ascii="Times" w:hAnsi="Times" w:cs="Times"/>
          <w:bCs/>
          <w:color w:val="000000" w:themeColor="text1"/>
        </w:rPr>
        <w:t xml:space="preserve"> of Native people have successfully informed other substance-abuse interventions</w:t>
      </w:r>
      <w:r w:rsidR="009F7370" w:rsidRPr="007C12DA">
        <w:rPr>
          <w:rFonts w:ascii="Times" w:hAnsi="Times" w:cs="Times"/>
          <w:bCs/>
          <w:color w:val="000000" w:themeColor="text1"/>
        </w:rPr>
        <w:t>,</w:t>
      </w:r>
      <w:r w:rsidR="001B082A" w:rsidRPr="007C12DA">
        <w:rPr>
          <w:rFonts w:ascii="Times" w:hAnsi="Times" w:cs="Times"/>
          <w:bCs/>
          <w:color w:val="000000" w:themeColor="text1"/>
          <w:vertAlign w:val="superscript"/>
        </w:rPr>
        <w:t>12</w:t>
      </w:r>
      <w:r w:rsidR="009F7370" w:rsidRPr="007C12DA">
        <w:rPr>
          <w:rFonts w:ascii="Times" w:hAnsi="Times" w:cs="Times"/>
          <w:bCs/>
          <w:color w:val="000000" w:themeColor="text1"/>
        </w:rPr>
        <w:t xml:space="preserve"> </w:t>
      </w:r>
      <w:r w:rsidR="002217B9" w:rsidRPr="007C12DA">
        <w:rPr>
          <w:rFonts w:ascii="Times" w:hAnsi="Times" w:cs="Times"/>
          <w:bCs/>
          <w:color w:val="000000" w:themeColor="text1"/>
        </w:rPr>
        <w:t>and could have provided a starting point for development of evidence-based, culturally sensitive intervention strategies in this topic area as well.</w:t>
      </w:r>
      <w:r w:rsidR="00D8433E" w:rsidRPr="007C12DA">
        <w:rPr>
          <w:rFonts w:ascii="Times" w:hAnsi="Times" w:cs="Times"/>
          <w:bCs/>
          <w:color w:val="000000" w:themeColor="text1"/>
        </w:rPr>
        <w:t xml:space="preserve"> </w:t>
      </w:r>
      <w:r w:rsidR="003329AD" w:rsidRPr="007C12DA">
        <w:rPr>
          <w:rFonts w:ascii="Times" w:hAnsi="Times" w:cs="Times"/>
          <w:bCs/>
          <w:color w:val="000000" w:themeColor="text1"/>
        </w:rPr>
        <w:t xml:space="preserve">The syndemic relationship </w:t>
      </w:r>
      <w:r w:rsidR="00CE2168" w:rsidRPr="007C12DA">
        <w:rPr>
          <w:rFonts w:ascii="Times" w:hAnsi="Times" w:cs="Times"/>
          <w:bCs/>
          <w:color w:val="000000" w:themeColor="text1"/>
        </w:rPr>
        <w:t>between</w:t>
      </w:r>
      <w:r w:rsidR="003329AD" w:rsidRPr="007C12DA">
        <w:rPr>
          <w:rFonts w:ascii="Times" w:hAnsi="Times" w:cs="Times"/>
          <w:bCs/>
          <w:color w:val="000000" w:themeColor="text1"/>
        </w:rPr>
        <w:t xml:space="preserve"> </w:t>
      </w:r>
      <w:r w:rsidR="00D8433E" w:rsidRPr="007C12DA">
        <w:rPr>
          <w:rFonts w:ascii="Times" w:hAnsi="Times" w:cs="Times"/>
          <w:bCs/>
          <w:color w:val="000000" w:themeColor="text1"/>
        </w:rPr>
        <w:t xml:space="preserve">both </w:t>
      </w:r>
      <w:r w:rsidR="003329AD" w:rsidRPr="007C12DA">
        <w:rPr>
          <w:rFonts w:ascii="Times" w:hAnsi="Times" w:cs="Times"/>
          <w:bCs/>
          <w:color w:val="000000" w:themeColor="text1"/>
        </w:rPr>
        <w:t xml:space="preserve">poverty and </w:t>
      </w:r>
      <w:r w:rsidR="00D8433E" w:rsidRPr="007C12DA">
        <w:rPr>
          <w:rFonts w:ascii="Times" w:hAnsi="Times" w:cs="Times"/>
          <w:bCs/>
          <w:color w:val="000000" w:themeColor="text1"/>
        </w:rPr>
        <w:t xml:space="preserve">the </w:t>
      </w:r>
      <w:r w:rsidR="003329AD" w:rsidRPr="007C12DA">
        <w:rPr>
          <w:rFonts w:ascii="Times" w:hAnsi="Times" w:cs="Times"/>
          <w:bCs/>
          <w:color w:val="000000" w:themeColor="text1"/>
        </w:rPr>
        <w:t xml:space="preserve">historic trauma </w:t>
      </w:r>
      <w:r w:rsidR="00D8433E" w:rsidRPr="007C12DA">
        <w:rPr>
          <w:rFonts w:ascii="Times" w:hAnsi="Times" w:cs="Times"/>
          <w:bCs/>
          <w:color w:val="000000" w:themeColor="text1"/>
        </w:rPr>
        <w:t xml:space="preserve">response </w:t>
      </w:r>
      <w:r w:rsidR="003329AD" w:rsidRPr="007C12DA">
        <w:rPr>
          <w:rFonts w:ascii="Times" w:hAnsi="Times" w:cs="Times"/>
          <w:bCs/>
          <w:color w:val="000000" w:themeColor="text1"/>
        </w:rPr>
        <w:t>must be a consideration in any intervention pertaining to AI</w:t>
      </w:r>
      <w:r w:rsidR="00D8433E" w:rsidRPr="007C12DA">
        <w:rPr>
          <w:rFonts w:ascii="Times" w:hAnsi="Times" w:cs="Times"/>
          <w:bCs/>
          <w:color w:val="000000" w:themeColor="text1"/>
        </w:rPr>
        <w:t>/AN</w:t>
      </w:r>
      <w:r w:rsidR="00992B79">
        <w:rPr>
          <w:rFonts w:ascii="Times" w:hAnsi="Times" w:cs="Times"/>
          <w:bCs/>
          <w:color w:val="000000" w:themeColor="text1"/>
        </w:rPr>
        <w:t xml:space="preserve">, and by not acknowledging </w:t>
      </w:r>
      <w:r w:rsidR="00D8433E" w:rsidRPr="007C12DA">
        <w:rPr>
          <w:rFonts w:ascii="Times" w:hAnsi="Times" w:cs="Times"/>
          <w:bCs/>
          <w:color w:val="000000" w:themeColor="text1"/>
        </w:rPr>
        <w:t>this,</w:t>
      </w:r>
      <w:r w:rsidR="00D8433E" w:rsidRPr="007C12DA">
        <w:rPr>
          <w:rFonts w:ascii="Times" w:hAnsi="Times" w:cs="Times"/>
          <w:bCs/>
          <w:color w:val="000000" w:themeColor="text1"/>
        </w:rPr>
        <w:t xml:space="preserve"> the MN Opioid STR is </w:t>
      </w:r>
      <w:r w:rsidR="00D8433E" w:rsidRPr="007C12DA">
        <w:rPr>
          <w:rFonts w:ascii="Times" w:hAnsi="Times" w:cs="Times"/>
          <w:bCs/>
          <w:color w:val="000000" w:themeColor="text1"/>
        </w:rPr>
        <w:t>limi</w:t>
      </w:r>
      <w:r w:rsidR="00D8433E" w:rsidRPr="007C12DA">
        <w:rPr>
          <w:rFonts w:ascii="Times" w:hAnsi="Times" w:cs="Times"/>
          <w:bCs/>
          <w:color w:val="000000" w:themeColor="text1"/>
        </w:rPr>
        <w:t>ted in</w:t>
      </w:r>
      <w:r w:rsidR="00D8433E" w:rsidRPr="007C12DA">
        <w:rPr>
          <w:rFonts w:ascii="Times" w:hAnsi="Times" w:cs="Times"/>
          <w:bCs/>
          <w:color w:val="000000" w:themeColor="text1"/>
        </w:rPr>
        <w:t xml:space="preserve"> the potential effectiveness its intervention may</w:t>
      </w:r>
      <w:r w:rsidR="00992B79">
        <w:rPr>
          <w:rFonts w:ascii="Times" w:hAnsi="Times" w:cs="Times"/>
          <w:bCs/>
          <w:color w:val="000000" w:themeColor="text1"/>
        </w:rPr>
        <w:t xml:space="preserve"> have</w:t>
      </w:r>
      <w:r w:rsidR="00D8433E" w:rsidRPr="007C12DA">
        <w:rPr>
          <w:rFonts w:ascii="Times" w:hAnsi="Times" w:cs="Times"/>
          <w:bCs/>
          <w:color w:val="000000" w:themeColor="text1"/>
        </w:rPr>
        <w:t>.</w:t>
      </w:r>
    </w:p>
    <w:p w14:paraId="462CE8EF" w14:textId="77777777" w:rsidR="0044531F" w:rsidRPr="007C12DA" w:rsidRDefault="0044531F" w:rsidP="005A26FF">
      <w:pPr>
        <w:widowControl w:val="0"/>
        <w:autoSpaceDE w:val="0"/>
        <w:autoSpaceDN w:val="0"/>
        <w:adjustRightInd w:val="0"/>
        <w:spacing w:line="480" w:lineRule="auto"/>
        <w:rPr>
          <w:rFonts w:ascii="Times" w:hAnsi="Times" w:cs="Times"/>
          <w:b/>
          <w:bCs/>
          <w:color w:val="000000" w:themeColor="text1"/>
        </w:rPr>
      </w:pPr>
      <w:r w:rsidRPr="007C12DA">
        <w:rPr>
          <w:rFonts w:ascii="Times" w:hAnsi="Times" w:cs="Times"/>
          <w:b/>
          <w:bCs/>
          <w:color w:val="000000" w:themeColor="text1"/>
        </w:rPr>
        <w:lastRenderedPageBreak/>
        <w:t xml:space="preserve">Comparable </w:t>
      </w:r>
      <w:r w:rsidR="00AD1E1A" w:rsidRPr="007C12DA">
        <w:rPr>
          <w:rFonts w:ascii="Times" w:hAnsi="Times" w:cs="Times"/>
          <w:b/>
          <w:bCs/>
          <w:color w:val="000000" w:themeColor="text1"/>
        </w:rPr>
        <w:t>R</w:t>
      </w:r>
      <w:r w:rsidRPr="007C12DA">
        <w:rPr>
          <w:rFonts w:ascii="Times" w:hAnsi="Times" w:cs="Times"/>
          <w:b/>
          <w:bCs/>
          <w:color w:val="000000" w:themeColor="text1"/>
        </w:rPr>
        <w:t xml:space="preserve">esearch </w:t>
      </w:r>
    </w:p>
    <w:p w14:paraId="43F1028C" w14:textId="3AB5F92D" w:rsidR="0044531F" w:rsidRPr="007C12DA" w:rsidRDefault="0044531F"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i/>
          <w:color w:val="000000" w:themeColor="text1"/>
        </w:rPr>
        <w:tab/>
      </w:r>
      <w:r w:rsidRPr="007C12DA">
        <w:rPr>
          <w:rFonts w:ascii="Times" w:hAnsi="Times" w:cs="Times"/>
          <w:bCs/>
          <w:color w:val="000000" w:themeColor="text1"/>
        </w:rPr>
        <w:t xml:space="preserve">Evaluating </w:t>
      </w:r>
      <w:r w:rsidR="00992B79">
        <w:rPr>
          <w:rFonts w:ascii="Times" w:hAnsi="Times" w:cs="Times"/>
          <w:bCs/>
          <w:color w:val="000000" w:themeColor="text1"/>
        </w:rPr>
        <w:t xml:space="preserve">the intervention staged by Minnesota DHS </w:t>
      </w:r>
      <w:r w:rsidRPr="007C12DA">
        <w:rPr>
          <w:rFonts w:ascii="Times" w:hAnsi="Times" w:cs="Times"/>
          <w:bCs/>
          <w:color w:val="000000" w:themeColor="text1"/>
        </w:rPr>
        <w:t>is relevant to understand</w:t>
      </w:r>
      <w:r w:rsidR="003D46CB" w:rsidRPr="007C12DA">
        <w:rPr>
          <w:rFonts w:ascii="Times" w:hAnsi="Times" w:cs="Times"/>
          <w:bCs/>
          <w:color w:val="000000" w:themeColor="text1"/>
        </w:rPr>
        <w:t>ing</w:t>
      </w:r>
      <w:r w:rsidRPr="007C12DA">
        <w:rPr>
          <w:rFonts w:ascii="Times" w:hAnsi="Times" w:cs="Times"/>
          <w:bCs/>
          <w:color w:val="000000" w:themeColor="text1"/>
        </w:rPr>
        <w:t xml:space="preserve"> the efforts </w:t>
      </w:r>
      <w:r w:rsidR="00992B79">
        <w:rPr>
          <w:rFonts w:ascii="Times" w:hAnsi="Times" w:cs="Times"/>
          <w:bCs/>
          <w:color w:val="000000" w:themeColor="text1"/>
        </w:rPr>
        <w:t xml:space="preserve">currently </w:t>
      </w:r>
      <w:r w:rsidRPr="007C12DA">
        <w:rPr>
          <w:rFonts w:ascii="Times" w:hAnsi="Times" w:cs="Times"/>
          <w:bCs/>
          <w:color w:val="000000" w:themeColor="text1"/>
        </w:rPr>
        <w:t>in place</w:t>
      </w:r>
      <w:r w:rsidR="00D8433E" w:rsidRPr="007C12DA">
        <w:rPr>
          <w:rFonts w:ascii="Times" w:hAnsi="Times" w:cs="Times"/>
          <w:bCs/>
          <w:color w:val="000000" w:themeColor="text1"/>
        </w:rPr>
        <w:t xml:space="preserve"> with</w:t>
      </w:r>
      <w:r w:rsidRPr="007C12DA">
        <w:rPr>
          <w:rFonts w:ascii="Times" w:hAnsi="Times" w:cs="Times"/>
          <w:bCs/>
          <w:color w:val="000000" w:themeColor="text1"/>
        </w:rPr>
        <w:t xml:space="preserve">in the region; yet, consideration of </w:t>
      </w:r>
      <w:r w:rsidR="00992B79">
        <w:rPr>
          <w:rFonts w:ascii="Times" w:hAnsi="Times" w:cs="Times"/>
          <w:bCs/>
          <w:color w:val="000000" w:themeColor="text1"/>
        </w:rPr>
        <w:t>comparable</w:t>
      </w:r>
      <w:r w:rsidRPr="007C12DA">
        <w:rPr>
          <w:rFonts w:ascii="Times" w:hAnsi="Times" w:cs="Times"/>
          <w:bCs/>
          <w:color w:val="000000" w:themeColor="text1"/>
        </w:rPr>
        <w:t xml:space="preserve"> substance abuse </w:t>
      </w:r>
      <w:r w:rsidR="003D46CB" w:rsidRPr="007C12DA">
        <w:rPr>
          <w:rFonts w:ascii="Times" w:hAnsi="Times" w:cs="Times"/>
          <w:bCs/>
          <w:color w:val="000000" w:themeColor="text1"/>
        </w:rPr>
        <w:t>and/</w:t>
      </w:r>
      <w:r w:rsidRPr="007C12DA">
        <w:rPr>
          <w:rFonts w:ascii="Times" w:hAnsi="Times" w:cs="Times"/>
          <w:bCs/>
          <w:color w:val="000000" w:themeColor="text1"/>
        </w:rPr>
        <w:t xml:space="preserve">or opioid programs among AI/AN </w:t>
      </w:r>
      <w:r w:rsidR="00992B79">
        <w:rPr>
          <w:rFonts w:ascii="Times" w:hAnsi="Times" w:cs="Times"/>
          <w:bCs/>
          <w:color w:val="000000" w:themeColor="text1"/>
        </w:rPr>
        <w:t xml:space="preserve">in other geographical areas </w:t>
      </w:r>
      <w:r w:rsidRPr="007C12DA">
        <w:rPr>
          <w:rFonts w:ascii="Times" w:hAnsi="Times" w:cs="Times"/>
          <w:bCs/>
          <w:color w:val="000000" w:themeColor="text1"/>
        </w:rPr>
        <w:t xml:space="preserve">may provide insight into elements that should </w:t>
      </w:r>
      <w:r w:rsidR="003D46CB" w:rsidRPr="007C12DA">
        <w:rPr>
          <w:rFonts w:ascii="Times" w:hAnsi="Times" w:cs="Times"/>
          <w:bCs/>
          <w:color w:val="000000" w:themeColor="text1"/>
        </w:rPr>
        <w:t xml:space="preserve">also </w:t>
      </w:r>
      <w:r w:rsidRPr="007C12DA">
        <w:rPr>
          <w:rFonts w:ascii="Times" w:hAnsi="Times" w:cs="Times"/>
          <w:bCs/>
          <w:color w:val="000000" w:themeColor="text1"/>
        </w:rPr>
        <w:t xml:space="preserve">be </w:t>
      </w:r>
      <w:r w:rsidR="003D46CB" w:rsidRPr="007C12DA">
        <w:rPr>
          <w:rFonts w:ascii="Times" w:hAnsi="Times" w:cs="Times"/>
          <w:bCs/>
          <w:color w:val="000000" w:themeColor="text1"/>
        </w:rPr>
        <w:t>considered in</w:t>
      </w:r>
      <w:r w:rsidR="00992B79">
        <w:rPr>
          <w:rFonts w:ascii="Times" w:hAnsi="Times" w:cs="Times"/>
          <w:bCs/>
          <w:color w:val="000000" w:themeColor="text1"/>
        </w:rPr>
        <w:t xml:space="preserve"> similar</w:t>
      </w:r>
      <w:r w:rsidRPr="007C12DA">
        <w:rPr>
          <w:rFonts w:ascii="Times" w:hAnsi="Times" w:cs="Times"/>
          <w:bCs/>
          <w:color w:val="000000" w:themeColor="text1"/>
        </w:rPr>
        <w:t xml:space="preserve"> </w:t>
      </w:r>
      <w:r w:rsidR="00992B79">
        <w:rPr>
          <w:rFonts w:ascii="Times" w:hAnsi="Times" w:cs="Times"/>
          <w:bCs/>
          <w:color w:val="000000" w:themeColor="text1"/>
        </w:rPr>
        <w:t>intervention proposals</w:t>
      </w:r>
      <w:r w:rsidRPr="007C12DA">
        <w:rPr>
          <w:rFonts w:ascii="Times" w:hAnsi="Times" w:cs="Times"/>
          <w:bCs/>
          <w:color w:val="000000" w:themeColor="text1"/>
        </w:rPr>
        <w:t xml:space="preserve">. A number of </w:t>
      </w:r>
      <w:r w:rsidR="00992B79">
        <w:rPr>
          <w:rFonts w:ascii="Times" w:hAnsi="Times" w:cs="Times"/>
          <w:bCs/>
          <w:color w:val="000000" w:themeColor="text1"/>
        </w:rPr>
        <w:t xml:space="preserve">such </w:t>
      </w:r>
      <w:r w:rsidRPr="007C12DA">
        <w:rPr>
          <w:rFonts w:ascii="Times" w:hAnsi="Times" w:cs="Times"/>
          <w:bCs/>
          <w:color w:val="000000" w:themeColor="text1"/>
        </w:rPr>
        <w:t>interventions have been staged, including those targeting adolescents</w:t>
      </w:r>
      <w:r w:rsidR="000142C4" w:rsidRPr="007C12DA">
        <w:rPr>
          <w:rFonts w:ascii="Times" w:hAnsi="Times" w:cs="Times"/>
          <w:bCs/>
          <w:color w:val="000000" w:themeColor="text1"/>
          <w:vertAlign w:val="superscript"/>
        </w:rPr>
        <w:t>1</w:t>
      </w:r>
      <w:r w:rsidR="001B082A" w:rsidRPr="007C12DA">
        <w:rPr>
          <w:rFonts w:ascii="Times" w:hAnsi="Times" w:cs="Times"/>
          <w:bCs/>
          <w:color w:val="000000" w:themeColor="text1"/>
          <w:vertAlign w:val="superscript"/>
        </w:rPr>
        <w:t>3-15</w:t>
      </w:r>
      <w:r w:rsidR="001B082A" w:rsidRPr="007C12DA">
        <w:rPr>
          <w:rFonts w:ascii="Times" w:hAnsi="Times" w:cs="Times"/>
          <w:bCs/>
          <w:color w:val="000000" w:themeColor="text1"/>
        </w:rPr>
        <w:t xml:space="preserve"> </w:t>
      </w:r>
      <w:r w:rsidRPr="007C12DA">
        <w:rPr>
          <w:rFonts w:ascii="Times" w:hAnsi="Times" w:cs="Times"/>
          <w:bCs/>
          <w:color w:val="000000" w:themeColor="text1"/>
        </w:rPr>
        <w:t>and elders</w:t>
      </w:r>
      <w:r w:rsidR="000142C4" w:rsidRPr="007C12DA">
        <w:rPr>
          <w:rFonts w:ascii="Times" w:hAnsi="Times" w:cs="Times"/>
          <w:bCs/>
          <w:color w:val="000000" w:themeColor="text1"/>
          <w:vertAlign w:val="superscript"/>
        </w:rPr>
        <w:t>16</w:t>
      </w:r>
      <w:r w:rsidR="001B082A" w:rsidRPr="007C12DA">
        <w:rPr>
          <w:rFonts w:ascii="Times" w:hAnsi="Times" w:cs="Times"/>
          <w:bCs/>
          <w:color w:val="000000" w:themeColor="text1"/>
        </w:rPr>
        <w:t xml:space="preserve"> </w:t>
      </w:r>
      <w:r w:rsidRPr="007C12DA">
        <w:rPr>
          <w:rFonts w:ascii="Times" w:hAnsi="Times" w:cs="Times"/>
          <w:bCs/>
          <w:color w:val="000000" w:themeColor="text1"/>
        </w:rPr>
        <w:t>within Native tribes</w:t>
      </w:r>
      <w:r w:rsidR="00992B79">
        <w:rPr>
          <w:rFonts w:ascii="Times" w:hAnsi="Times" w:cs="Times"/>
          <w:bCs/>
          <w:color w:val="000000" w:themeColor="text1"/>
        </w:rPr>
        <w:t>. T</w:t>
      </w:r>
      <w:r w:rsidRPr="007C12DA">
        <w:rPr>
          <w:rFonts w:ascii="Times" w:hAnsi="Times" w:cs="Times"/>
          <w:bCs/>
          <w:color w:val="000000" w:themeColor="text1"/>
        </w:rPr>
        <w:t xml:space="preserve">his paper will </w:t>
      </w:r>
      <w:r w:rsidR="003D46CB" w:rsidRPr="007C12DA">
        <w:rPr>
          <w:rFonts w:ascii="Times" w:hAnsi="Times" w:cs="Times"/>
          <w:bCs/>
          <w:color w:val="000000" w:themeColor="text1"/>
        </w:rPr>
        <w:t xml:space="preserve">closely </w:t>
      </w:r>
      <w:r w:rsidRPr="007C12DA">
        <w:rPr>
          <w:rFonts w:ascii="Times" w:hAnsi="Times" w:cs="Times"/>
          <w:bCs/>
          <w:color w:val="000000" w:themeColor="text1"/>
        </w:rPr>
        <w:t xml:space="preserve">evaluate </w:t>
      </w:r>
      <w:r w:rsidR="003D46CB" w:rsidRPr="007C12DA">
        <w:rPr>
          <w:rFonts w:ascii="Times" w:hAnsi="Times" w:cs="Times"/>
          <w:bCs/>
          <w:color w:val="000000" w:themeColor="text1"/>
        </w:rPr>
        <w:t xml:space="preserve">one </w:t>
      </w:r>
      <w:r w:rsidRPr="007C12DA">
        <w:rPr>
          <w:rFonts w:ascii="Times" w:hAnsi="Times" w:cs="Times"/>
          <w:bCs/>
          <w:color w:val="000000" w:themeColor="text1"/>
        </w:rPr>
        <w:t xml:space="preserve">conducted by Venner et al using evidence-based substance use disorder treatment </w:t>
      </w:r>
      <w:r w:rsidR="003D46CB" w:rsidRPr="007C12DA">
        <w:rPr>
          <w:rFonts w:ascii="Times" w:hAnsi="Times" w:cs="Times"/>
          <w:bCs/>
          <w:color w:val="000000" w:themeColor="text1"/>
        </w:rPr>
        <w:t>in</w:t>
      </w:r>
      <w:r w:rsidRPr="007C12DA">
        <w:rPr>
          <w:rFonts w:ascii="Times" w:hAnsi="Times" w:cs="Times"/>
          <w:bCs/>
          <w:color w:val="000000" w:themeColor="text1"/>
        </w:rPr>
        <w:t xml:space="preserve"> a Southwest tribe.</w:t>
      </w:r>
      <w:r w:rsidR="001B082A" w:rsidRPr="007C12DA">
        <w:rPr>
          <w:rFonts w:ascii="Times" w:hAnsi="Times" w:cs="Times"/>
          <w:bCs/>
          <w:color w:val="000000" w:themeColor="text1"/>
          <w:vertAlign w:val="superscript"/>
        </w:rPr>
        <w:t>17</w:t>
      </w:r>
      <w:r w:rsidRPr="007C12DA">
        <w:rPr>
          <w:rFonts w:ascii="Times" w:hAnsi="Times" w:cs="Times"/>
          <w:bCs/>
          <w:color w:val="000000" w:themeColor="text1"/>
        </w:rPr>
        <w:t xml:space="preserve"> Although the interest of this </w:t>
      </w:r>
      <w:r w:rsidR="000B3EE9" w:rsidRPr="007C12DA">
        <w:rPr>
          <w:rFonts w:ascii="Times" w:hAnsi="Times" w:cs="Times"/>
          <w:bCs/>
          <w:color w:val="000000" w:themeColor="text1"/>
        </w:rPr>
        <w:t>research</w:t>
      </w:r>
      <w:r w:rsidRPr="007C12DA">
        <w:rPr>
          <w:rFonts w:ascii="Times" w:hAnsi="Times" w:cs="Times"/>
          <w:bCs/>
          <w:color w:val="000000" w:themeColor="text1"/>
        </w:rPr>
        <w:t xml:space="preserve"> is not </w:t>
      </w:r>
      <w:r w:rsidR="003D46CB" w:rsidRPr="007C12DA">
        <w:rPr>
          <w:rFonts w:ascii="Times" w:hAnsi="Times" w:cs="Times"/>
          <w:bCs/>
          <w:color w:val="000000" w:themeColor="text1"/>
        </w:rPr>
        <w:t xml:space="preserve">specifically on PDO </w:t>
      </w:r>
      <w:r w:rsidR="000B3EE9" w:rsidRPr="007C12DA">
        <w:rPr>
          <w:rFonts w:ascii="Times" w:hAnsi="Times" w:cs="Times"/>
          <w:bCs/>
          <w:color w:val="000000" w:themeColor="text1"/>
        </w:rPr>
        <w:t xml:space="preserve">and </w:t>
      </w:r>
      <w:r w:rsidR="00992B79">
        <w:rPr>
          <w:rFonts w:ascii="Times" w:hAnsi="Times" w:cs="Times"/>
          <w:bCs/>
          <w:color w:val="000000" w:themeColor="text1"/>
        </w:rPr>
        <w:t>more broadly</w:t>
      </w:r>
      <w:r w:rsidR="003D46CB" w:rsidRPr="007C12DA">
        <w:rPr>
          <w:rFonts w:ascii="Times" w:hAnsi="Times" w:cs="Times"/>
          <w:bCs/>
          <w:color w:val="000000" w:themeColor="text1"/>
        </w:rPr>
        <w:t xml:space="preserve"> </w:t>
      </w:r>
      <w:r w:rsidR="00992B79">
        <w:rPr>
          <w:rFonts w:ascii="Times" w:hAnsi="Times" w:cs="Times"/>
          <w:bCs/>
          <w:color w:val="000000" w:themeColor="text1"/>
        </w:rPr>
        <w:t>on</w:t>
      </w:r>
      <w:r w:rsidR="003D46CB" w:rsidRPr="007C12DA">
        <w:rPr>
          <w:rFonts w:ascii="Times" w:hAnsi="Times" w:cs="Times"/>
          <w:bCs/>
          <w:color w:val="000000" w:themeColor="text1"/>
        </w:rPr>
        <w:t xml:space="preserve"> </w:t>
      </w:r>
      <w:r w:rsidRPr="007C12DA">
        <w:rPr>
          <w:rFonts w:ascii="Times" w:hAnsi="Times" w:cs="Times"/>
          <w:bCs/>
          <w:color w:val="000000" w:themeColor="text1"/>
        </w:rPr>
        <w:t xml:space="preserve">substance use disorder, </w:t>
      </w:r>
      <w:r w:rsidR="00861703" w:rsidRPr="007C12DA">
        <w:rPr>
          <w:rFonts w:ascii="Times" w:hAnsi="Times" w:cs="Times"/>
          <w:bCs/>
          <w:color w:val="000000" w:themeColor="text1"/>
        </w:rPr>
        <w:t>PDO</w:t>
      </w:r>
      <w:r w:rsidRPr="007C12DA">
        <w:rPr>
          <w:rFonts w:ascii="Times" w:hAnsi="Times" w:cs="Times"/>
          <w:bCs/>
          <w:color w:val="000000" w:themeColor="text1"/>
        </w:rPr>
        <w:t xml:space="preserve"> primarily occurs through substance misuse and abuse</w:t>
      </w:r>
      <w:r w:rsidR="00A22642" w:rsidRPr="007C12DA">
        <w:rPr>
          <w:rFonts w:ascii="Times" w:hAnsi="Times" w:cs="Times"/>
          <w:bCs/>
          <w:color w:val="000000" w:themeColor="text1"/>
          <w:vertAlign w:val="superscript"/>
        </w:rPr>
        <w:t>18</w:t>
      </w:r>
      <w:r w:rsidRPr="007C12DA">
        <w:rPr>
          <w:rFonts w:ascii="Times" w:hAnsi="Times" w:cs="Times"/>
          <w:bCs/>
          <w:color w:val="000000" w:themeColor="text1"/>
        </w:rPr>
        <w:t xml:space="preserve"> and is therefore </w:t>
      </w:r>
      <w:r w:rsidR="000B3EE9" w:rsidRPr="007C12DA">
        <w:rPr>
          <w:rFonts w:ascii="Times" w:hAnsi="Times" w:cs="Times"/>
          <w:bCs/>
          <w:color w:val="000000" w:themeColor="text1"/>
        </w:rPr>
        <w:t>analogous</w:t>
      </w:r>
      <w:r w:rsidRPr="007C12DA">
        <w:rPr>
          <w:rFonts w:ascii="Times" w:hAnsi="Times" w:cs="Times"/>
          <w:bCs/>
          <w:color w:val="000000" w:themeColor="text1"/>
        </w:rPr>
        <w:t xml:space="preserve"> for the purpose of this research.</w:t>
      </w:r>
    </w:p>
    <w:p w14:paraId="0FFB9A04" w14:textId="3BD1553D" w:rsidR="0044531F" w:rsidRPr="007C12DA" w:rsidRDefault="0044531F"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t>Ve</w:t>
      </w:r>
      <w:r w:rsidR="00992B79">
        <w:rPr>
          <w:rFonts w:ascii="Times" w:hAnsi="Times" w:cs="Times"/>
          <w:bCs/>
          <w:color w:val="000000" w:themeColor="text1"/>
        </w:rPr>
        <w:t xml:space="preserve">nner et al took two commonly </w:t>
      </w:r>
      <w:r w:rsidRPr="007C12DA">
        <w:rPr>
          <w:rFonts w:ascii="Times" w:hAnsi="Times" w:cs="Times"/>
          <w:bCs/>
          <w:color w:val="000000" w:themeColor="text1"/>
        </w:rPr>
        <w:t>accepted evidence-based treatments for alcohol and drug substance use disorder—cognitive behavioral therapy,</w:t>
      </w:r>
      <w:r w:rsidR="00992B79">
        <w:rPr>
          <w:rFonts w:ascii="Times" w:hAnsi="Times" w:cs="Times"/>
          <w:bCs/>
          <w:color w:val="000000" w:themeColor="text1"/>
        </w:rPr>
        <w:t xml:space="preserve"> and motivational interviewing—and adapted them to be</w:t>
      </w:r>
      <w:r w:rsidRPr="007C12DA">
        <w:rPr>
          <w:rFonts w:ascii="Times" w:hAnsi="Times" w:cs="Times"/>
          <w:bCs/>
          <w:color w:val="000000" w:themeColor="text1"/>
        </w:rPr>
        <w:t xml:space="preserve"> sensitive to the traditions and values of the Native Americans among whom this study was conducted.</w:t>
      </w:r>
      <w:r w:rsidR="001B082A" w:rsidRPr="007C12DA">
        <w:rPr>
          <w:rFonts w:ascii="Times" w:hAnsi="Times" w:cs="Times"/>
          <w:bCs/>
          <w:color w:val="000000" w:themeColor="text1"/>
          <w:vertAlign w:val="superscript"/>
        </w:rPr>
        <w:t>17</w:t>
      </w:r>
      <w:r w:rsidRPr="007C12DA">
        <w:rPr>
          <w:rFonts w:ascii="Times" w:hAnsi="Times" w:cs="Times"/>
          <w:bCs/>
          <w:color w:val="000000" w:themeColor="text1"/>
        </w:rPr>
        <w:t xml:space="preserve"> Such adaptations included traditional greetings (</w:t>
      </w:r>
      <w:r w:rsidR="00992B79">
        <w:rPr>
          <w:rFonts w:ascii="Times" w:hAnsi="Times" w:cs="Times"/>
          <w:bCs/>
          <w:color w:val="000000" w:themeColor="text1"/>
        </w:rPr>
        <w:t xml:space="preserve">with </w:t>
      </w:r>
      <w:r w:rsidRPr="007C12DA">
        <w:rPr>
          <w:rFonts w:ascii="Times" w:hAnsi="Times" w:cs="Times"/>
          <w:bCs/>
          <w:color w:val="000000" w:themeColor="text1"/>
        </w:rPr>
        <w:t>discussion of clan/heritage), introduction of spirituality to the counselor/client discussion, and use of American Indian counselors who fluently spoke the client’s native language.</w:t>
      </w:r>
    </w:p>
    <w:p w14:paraId="4250472C" w14:textId="77777777" w:rsidR="0044531F" w:rsidRPr="007C12DA" w:rsidRDefault="0044531F" w:rsidP="005A26FF">
      <w:pPr>
        <w:widowControl w:val="0"/>
        <w:autoSpaceDE w:val="0"/>
        <w:autoSpaceDN w:val="0"/>
        <w:adjustRightInd w:val="0"/>
        <w:spacing w:line="480" w:lineRule="auto"/>
        <w:rPr>
          <w:rFonts w:ascii="Times" w:hAnsi="Times" w:cs="Times"/>
          <w:bCs/>
          <w:i/>
          <w:color w:val="000000" w:themeColor="text1"/>
        </w:rPr>
      </w:pPr>
      <w:r w:rsidRPr="007C12DA">
        <w:rPr>
          <w:rFonts w:ascii="Times" w:hAnsi="Times" w:cs="Times"/>
          <w:bCs/>
          <w:i/>
          <w:color w:val="000000" w:themeColor="text1"/>
        </w:rPr>
        <w:t>Strengths</w:t>
      </w:r>
    </w:p>
    <w:p w14:paraId="1CC733E9" w14:textId="5B3F9A2E" w:rsidR="0044531F" w:rsidRPr="007C12DA" w:rsidRDefault="0044531F"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i/>
          <w:color w:val="000000" w:themeColor="text1"/>
        </w:rPr>
        <w:tab/>
      </w:r>
      <w:r w:rsidRPr="007C12DA">
        <w:rPr>
          <w:rFonts w:ascii="Times" w:hAnsi="Times" w:cs="Times"/>
          <w:bCs/>
          <w:color w:val="000000" w:themeColor="text1"/>
        </w:rPr>
        <w:t xml:space="preserve">A </w:t>
      </w:r>
      <w:r w:rsidR="000B3EE9" w:rsidRPr="007C12DA">
        <w:rPr>
          <w:rFonts w:ascii="Times" w:hAnsi="Times" w:cs="Times"/>
          <w:bCs/>
          <w:color w:val="000000" w:themeColor="text1"/>
        </w:rPr>
        <w:t>hallmark</w:t>
      </w:r>
      <w:r w:rsidRPr="007C12DA">
        <w:rPr>
          <w:rFonts w:ascii="Times" w:hAnsi="Times" w:cs="Times"/>
          <w:bCs/>
          <w:color w:val="000000" w:themeColor="text1"/>
        </w:rPr>
        <w:t xml:space="preserve"> of the work </w:t>
      </w:r>
      <w:r w:rsidR="000B3EE9" w:rsidRPr="007C12DA">
        <w:rPr>
          <w:rFonts w:ascii="Times" w:hAnsi="Times" w:cs="Times"/>
          <w:bCs/>
          <w:color w:val="000000" w:themeColor="text1"/>
        </w:rPr>
        <w:t>conducted in</w:t>
      </w:r>
      <w:r w:rsidRPr="007C12DA">
        <w:rPr>
          <w:rFonts w:ascii="Times" w:hAnsi="Times" w:cs="Times"/>
          <w:bCs/>
          <w:color w:val="000000" w:themeColor="text1"/>
        </w:rPr>
        <w:t xml:space="preserve"> this Southwest tribe </w:t>
      </w:r>
      <w:r w:rsidR="000B3EE9" w:rsidRPr="007C12DA">
        <w:rPr>
          <w:rFonts w:ascii="Times" w:hAnsi="Times" w:cs="Times"/>
          <w:bCs/>
          <w:color w:val="000000" w:themeColor="text1"/>
        </w:rPr>
        <w:t xml:space="preserve">was the </w:t>
      </w:r>
      <w:r w:rsidRPr="007C12DA">
        <w:rPr>
          <w:rFonts w:ascii="Times" w:hAnsi="Times" w:cs="Times"/>
          <w:bCs/>
          <w:color w:val="000000" w:themeColor="text1"/>
        </w:rPr>
        <w:t xml:space="preserve">respect </w:t>
      </w:r>
      <w:r w:rsidR="000B3EE9" w:rsidRPr="007C12DA">
        <w:rPr>
          <w:rFonts w:ascii="Times" w:hAnsi="Times" w:cs="Times"/>
          <w:bCs/>
          <w:color w:val="000000" w:themeColor="text1"/>
        </w:rPr>
        <w:t xml:space="preserve">paid </w:t>
      </w:r>
      <w:r w:rsidRPr="007C12DA">
        <w:rPr>
          <w:rFonts w:ascii="Times" w:hAnsi="Times" w:cs="Times"/>
          <w:bCs/>
          <w:color w:val="000000" w:themeColor="text1"/>
        </w:rPr>
        <w:t>to the unique cultural traditions and mores held by the community. The main premise of the paper was that evidence-based treatments can be dismissive of the particular cultural distinctions between particular AI/AN tribes, bands, and communities.</w:t>
      </w:r>
      <w:r w:rsidRPr="007C12DA">
        <w:rPr>
          <w:rFonts w:ascii="Times" w:hAnsi="Times" w:cs="Times"/>
          <w:bCs/>
          <w:color w:val="000000" w:themeColor="text1"/>
          <w:vertAlign w:val="superscript"/>
        </w:rPr>
        <w:t>1</w:t>
      </w:r>
      <w:r w:rsidR="00A22642" w:rsidRPr="007C12DA">
        <w:rPr>
          <w:rFonts w:ascii="Times" w:hAnsi="Times" w:cs="Times"/>
          <w:bCs/>
          <w:color w:val="000000" w:themeColor="text1"/>
          <w:vertAlign w:val="superscript"/>
        </w:rPr>
        <w:t>9</w:t>
      </w:r>
      <w:r w:rsidRPr="007C12DA">
        <w:rPr>
          <w:rFonts w:ascii="Times" w:hAnsi="Times" w:cs="Times"/>
          <w:bCs/>
          <w:color w:val="000000" w:themeColor="text1"/>
        </w:rPr>
        <w:t xml:space="preserve"> A</w:t>
      </w:r>
      <w:r w:rsidR="00992B79">
        <w:rPr>
          <w:rFonts w:ascii="Times" w:hAnsi="Times" w:cs="Times"/>
          <w:bCs/>
          <w:color w:val="000000" w:themeColor="text1"/>
        </w:rPr>
        <w:t>ssuming that a</w:t>
      </w:r>
      <w:r w:rsidRPr="007C12DA">
        <w:rPr>
          <w:rFonts w:ascii="Times" w:hAnsi="Times" w:cs="Times"/>
          <w:bCs/>
          <w:color w:val="000000" w:themeColor="text1"/>
        </w:rPr>
        <w:t xml:space="preserve"> universal </w:t>
      </w:r>
      <w:r w:rsidR="00317BFA">
        <w:rPr>
          <w:rFonts w:ascii="Times" w:hAnsi="Times" w:cs="Times"/>
          <w:bCs/>
          <w:color w:val="000000" w:themeColor="text1"/>
        </w:rPr>
        <w:t xml:space="preserve">intervention </w:t>
      </w:r>
      <w:r w:rsidR="00992B79">
        <w:rPr>
          <w:rFonts w:ascii="Times" w:hAnsi="Times" w:cs="Times"/>
          <w:bCs/>
          <w:color w:val="000000" w:themeColor="text1"/>
        </w:rPr>
        <w:t>strategy</w:t>
      </w:r>
      <w:r w:rsidR="000B3EE9" w:rsidRPr="007C12DA">
        <w:rPr>
          <w:rFonts w:ascii="Times" w:hAnsi="Times" w:cs="Times"/>
          <w:bCs/>
          <w:color w:val="000000" w:themeColor="text1"/>
        </w:rPr>
        <w:t xml:space="preserve"> will be equally effective among </w:t>
      </w:r>
      <w:r w:rsidRPr="007C12DA">
        <w:rPr>
          <w:rFonts w:ascii="Times" w:hAnsi="Times" w:cs="Times"/>
          <w:bCs/>
          <w:color w:val="000000" w:themeColor="text1"/>
        </w:rPr>
        <w:t xml:space="preserve">all groups at risk for PDO or substance use disorder will greatly inhibit the effectiveness of any intervention program. The program implemented by </w:t>
      </w:r>
      <w:r w:rsidRPr="007C12DA">
        <w:rPr>
          <w:rFonts w:ascii="Times" w:hAnsi="Times" w:cs="Times"/>
          <w:bCs/>
          <w:color w:val="000000" w:themeColor="text1"/>
        </w:rPr>
        <w:lastRenderedPageBreak/>
        <w:t xml:space="preserve">Venner et al demonstrated the strength of culturally </w:t>
      </w:r>
      <w:r w:rsidR="00317BFA">
        <w:rPr>
          <w:rFonts w:ascii="Times" w:hAnsi="Times" w:cs="Times"/>
          <w:bCs/>
          <w:color w:val="000000" w:themeColor="text1"/>
        </w:rPr>
        <w:t>tailoring</w:t>
      </w:r>
      <w:r w:rsidRPr="007C12DA">
        <w:rPr>
          <w:rFonts w:ascii="Times" w:hAnsi="Times" w:cs="Times"/>
          <w:bCs/>
          <w:color w:val="000000" w:themeColor="text1"/>
        </w:rPr>
        <w:t xml:space="preserve"> evidence-based treatments </w:t>
      </w:r>
      <w:r w:rsidR="00317BFA">
        <w:rPr>
          <w:rFonts w:ascii="Times" w:hAnsi="Times" w:cs="Times"/>
          <w:bCs/>
          <w:color w:val="000000" w:themeColor="text1"/>
        </w:rPr>
        <w:t>to</w:t>
      </w:r>
      <w:r w:rsidRPr="007C12DA">
        <w:rPr>
          <w:rFonts w:ascii="Times" w:hAnsi="Times" w:cs="Times"/>
          <w:bCs/>
          <w:color w:val="000000" w:themeColor="text1"/>
        </w:rPr>
        <w:t xml:space="preserve"> acknowledge the unique cultural background of the tribe in which the intervention </w:t>
      </w:r>
      <w:r w:rsidR="000B3EE9" w:rsidRPr="007C12DA">
        <w:rPr>
          <w:rFonts w:ascii="Times" w:hAnsi="Times" w:cs="Times"/>
          <w:bCs/>
          <w:color w:val="000000" w:themeColor="text1"/>
        </w:rPr>
        <w:t>is</w:t>
      </w:r>
      <w:r w:rsidRPr="007C12DA">
        <w:rPr>
          <w:rFonts w:ascii="Times" w:hAnsi="Times" w:cs="Times"/>
          <w:bCs/>
          <w:color w:val="000000" w:themeColor="text1"/>
        </w:rPr>
        <w:t xml:space="preserve"> staged.  </w:t>
      </w:r>
    </w:p>
    <w:p w14:paraId="211F2BB7" w14:textId="77777777" w:rsidR="0044531F" w:rsidRPr="007C12DA" w:rsidRDefault="0044531F" w:rsidP="005A26FF">
      <w:pPr>
        <w:widowControl w:val="0"/>
        <w:autoSpaceDE w:val="0"/>
        <w:autoSpaceDN w:val="0"/>
        <w:adjustRightInd w:val="0"/>
        <w:spacing w:line="480" w:lineRule="auto"/>
        <w:rPr>
          <w:rFonts w:ascii="Times" w:hAnsi="Times" w:cs="Times"/>
          <w:bCs/>
          <w:i/>
          <w:color w:val="000000" w:themeColor="text1"/>
        </w:rPr>
      </w:pPr>
      <w:r w:rsidRPr="007C12DA">
        <w:rPr>
          <w:rFonts w:ascii="Times" w:hAnsi="Times" w:cs="Times"/>
          <w:bCs/>
          <w:i/>
          <w:color w:val="000000" w:themeColor="text1"/>
        </w:rPr>
        <w:t>Limitations</w:t>
      </w:r>
    </w:p>
    <w:p w14:paraId="43DCDC8E" w14:textId="754C3C91" w:rsidR="0044531F" w:rsidRPr="007C12DA" w:rsidRDefault="0044531F"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t>The research by Venner et al is limited by the number of participants included in the intervention. Over the course of 8 months, 65 individuals seeking treatment for substance abuse disorder at the treatment center were approached for inclusion i</w:t>
      </w:r>
      <w:r w:rsidR="000B3EE9" w:rsidRPr="007C12DA">
        <w:rPr>
          <w:rFonts w:ascii="Times" w:hAnsi="Times" w:cs="Times"/>
          <w:bCs/>
          <w:color w:val="000000" w:themeColor="text1"/>
        </w:rPr>
        <w:t>n the study. Of those, only 13 opted to participate</w:t>
      </w:r>
      <w:r w:rsidRPr="007C12DA">
        <w:rPr>
          <w:rFonts w:ascii="Times" w:hAnsi="Times" w:cs="Times"/>
          <w:bCs/>
          <w:color w:val="000000" w:themeColor="text1"/>
        </w:rPr>
        <w:t xml:space="preserve">, and based on the inclusion criteria for this paper, </w:t>
      </w:r>
      <w:r w:rsidR="00317BFA">
        <w:rPr>
          <w:rFonts w:ascii="Times" w:hAnsi="Times" w:cs="Times"/>
          <w:bCs/>
          <w:color w:val="000000" w:themeColor="text1"/>
        </w:rPr>
        <w:t>ultimately</w:t>
      </w:r>
      <w:r w:rsidR="000B3EE9" w:rsidRPr="007C12DA">
        <w:rPr>
          <w:rFonts w:ascii="Times" w:hAnsi="Times" w:cs="Times"/>
          <w:bCs/>
          <w:color w:val="000000" w:themeColor="text1"/>
        </w:rPr>
        <w:t xml:space="preserve"> </w:t>
      </w:r>
      <w:r w:rsidRPr="007C12DA">
        <w:rPr>
          <w:rFonts w:ascii="Times" w:hAnsi="Times" w:cs="Times"/>
          <w:bCs/>
          <w:color w:val="000000" w:themeColor="text1"/>
        </w:rPr>
        <w:t xml:space="preserve">only 8 individuals </w:t>
      </w:r>
      <w:r w:rsidR="00317BFA">
        <w:rPr>
          <w:rFonts w:ascii="Times" w:hAnsi="Times" w:cs="Times"/>
          <w:bCs/>
          <w:color w:val="000000" w:themeColor="text1"/>
        </w:rPr>
        <w:t xml:space="preserve">total </w:t>
      </w:r>
      <w:r w:rsidRPr="007C12DA">
        <w:rPr>
          <w:rFonts w:ascii="Times" w:hAnsi="Times" w:cs="Times"/>
          <w:bCs/>
          <w:color w:val="000000" w:themeColor="text1"/>
        </w:rPr>
        <w:t xml:space="preserve">were able to be included in </w:t>
      </w:r>
      <w:r w:rsidR="000B3EE9" w:rsidRPr="007C12DA">
        <w:rPr>
          <w:rFonts w:ascii="Times" w:hAnsi="Times" w:cs="Times"/>
          <w:bCs/>
          <w:color w:val="000000" w:themeColor="text1"/>
        </w:rPr>
        <w:t xml:space="preserve">this intervention. Outside </w:t>
      </w:r>
      <w:r w:rsidRPr="007C12DA">
        <w:rPr>
          <w:rFonts w:ascii="Times" w:hAnsi="Times" w:cs="Times"/>
          <w:bCs/>
          <w:color w:val="000000" w:themeColor="text1"/>
        </w:rPr>
        <w:t xml:space="preserve">the already limiting </w:t>
      </w:r>
      <w:r w:rsidR="000B3EE9" w:rsidRPr="007C12DA">
        <w:rPr>
          <w:rFonts w:ascii="Times" w:hAnsi="Times" w:cs="Times"/>
          <w:bCs/>
          <w:color w:val="000000" w:themeColor="text1"/>
        </w:rPr>
        <w:t xml:space="preserve">generalizability </w:t>
      </w:r>
      <w:r w:rsidRPr="007C12DA">
        <w:rPr>
          <w:rFonts w:ascii="Times" w:hAnsi="Times" w:cs="Times"/>
          <w:bCs/>
          <w:color w:val="000000" w:themeColor="text1"/>
        </w:rPr>
        <w:t>of interventions targeting those of AI/AN heritage due to unique tribal identities and cultures,</w:t>
      </w:r>
      <w:r w:rsidR="00A22642" w:rsidRPr="007C12DA">
        <w:rPr>
          <w:rFonts w:ascii="Times" w:hAnsi="Times" w:cs="Times"/>
          <w:bCs/>
          <w:color w:val="000000" w:themeColor="text1"/>
          <w:vertAlign w:val="superscript"/>
        </w:rPr>
        <w:t>15</w:t>
      </w:r>
      <w:r w:rsidRPr="007C12DA">
        <w:rPr>
          <w:rFonts w:ascii="Times" w:hAnsi="Times" w:cs="Times"/>
          <w:bCs/>
          <w:color w:val="000000" w:themeColor="text1"/>
        </w:rPr>
        <w:t xml:space="preserve"> this study is further </w:t>
      </w:r>
      <w:r w:rsidR="00317BFA">
        <w:rPr>
          <w:rFonts w:ascii="Times" w:hAnsi="Times" w:cs="Times"/>
          <w:bCs/>
          <w:color w:val="000000" w:themeColor="text1"/>
        </w:rPr>
        <w:t>constrained</w:t>
      </w:r>
      <w:r w:rsidRPr="007C12DA">
        <w:rPr>
          <w:rFonts w:ascii="Times" w:hAnsi="Times" w:cs="Times"/>
          <w:bCs/>
          <w:color w:val="000000" w:themeColor="text1"/>
        </w:rPr>
        <w:t xml:space="preserve"> by the very small sample size.</w:t>
      </w:r>
    </w:p>
    <w:p w14:paraId="0B05FB98" w14:textId="77777777" w:rsidR="00AD1E1A" w:rsidRPr="007C12DA" w:rsidRDefault="00AD1E1A" w:rsidP="005A26FF">
      <w:pPr>
        <w:spacing w:line="480" w:lineRule="auto"/>
        <w:rPr>
          <w:rFonts w:ascii="Times" w:hAnsi="Times"/>
          <w:b/>
          <w:color w:val="000000" w:themeColor="text1"/>
        </w:rPr>
      </w:pPr>
      <w:r w:rsidRPr="007C12DA">
        <w:rPr>
          <w:rFonts w:ascii="Times" w:hAnsi="Times"/>
          <w:b/>
          <w:color w:val="000000" w:themeColor="text1"/>
        </w:rPr>
        <w:t>INTERVENTION PROPOSAL</w:t>
      </w:r>
    </w:p>
    <w:p w14:paraId="7F91BF0C" w14:textId="5F87A2C7" w:rsidR="00573F0C" w:rsidRPr="007C12DA" w:rsidRDefault="00573F0C" w:rsidP="005A26FF">
      <w:pPr>
        <w:spacing w:line="480" w:lineRule="auto"/>
        <w:ind w:firstLine="720"/>
        <w:rPr>
          <w:rFonts w:ascii="Times" w:hAnsi="Times"/>
          <w:color w:val="000000" w:themeColor="text1"/>
        </w:rPr>
      </w:pPr>
      <w:r w:rsidRPr="007C12DA">
        <w:rPr>
          <w:rFonts w:ascii="Times" w:hAnsi="Times"/>
          <w:color w:val="000000" w:themeColor="text1"/>
        </w:rPr>
        <w:t xml:space="preserve">This </w:t>
      </w:r>
      <w:r w:rsidR="00AE066A" w:rsidRPr="007C12DA">
        <w:rPr>
          <w:rFonts w:ascii="Times" w:hAnsi="Times"/>
          <w:color w:val="000000" w:themeColor="text1"/>
        </w:rPr>
        <w:t>purpose</w:t>
      </w:r>
      <w:r w:rsidRPr="007C12DA">
        <w:rPr>
          <w:rFonts w:ascii="Times" w:hAnsi="Times"/>
          <w:color w:val="000000" w:themeColor="text1"/>
        </w:rPr>
        <w:t xml:space="preserve"> of </w:t>
      </w:r>
      <w:r w:rsidR="00AE066A" w:rsidRPr="007C12DA">
        <w:rPr>
          <w:rFonts w:ascii="Times" w:hAnsi="Times"/>
          <w:color w:val="000000" w:themeColor="text1"/>
        </w:rPr>
        <w:t>the</w:t>
      </w:r>
      <w:r w:rsidRPr="007C12DA">
        <w:rPr>
          <w:rFonts w:ascii="Times" w:hAnsi="Times"/>
          <w:color w:val="000000" w:themeColor="text1"/>
        </w:rPr>
        <w:t xml:space="preserve"> proposal</w:t>
      </w:r>
      <w:r w:rsidR="00AE066A" w:rsidRPr="007C12DA">
        <w:rPr>
          <w:rFonts w:ascii="Times" w:hAnsi="Times"/>
          <w:color w:val="000000" w:themeColor="text1"/>
        </w:rPr>
        <w:t xml:space="preserve"> presented herein</w:t>
      </w:r>
      <w:r w:rsidRPr="007C12DA">
        <w:rPr>
          <w:rFonts w:ascii="Times" w:hAnsi="Times"/>
          <w:color w:val="000000" w:themeColor="text1"/>
        </w:rPr>
        <w:t xml:space="preserve"> is to reduce rates of PDO deaths among tribes within Minnesota</w:t>
      </w:r>
      <w:r w:rsidR="00317BFA">
        <w:rPr>
          <w:rFonts w:ascii="Times" w:hAnsi="Times"/>
          <w:color w:val="000000" w:themeColor="text1"/>
        </w:rPr>
        <w:t>,</w:t>
      </w:r>
      <w:r w:rsidRPr="007C12DA">
        <w:rPr>
          <w:rFonts w:ascii="Times" w:hAnsi="Times"/>
          <w:color w:val="000000" w:themeColor="text1"/>
        </w:rPr>
        <w:t xml:space="preserve"> and therefore promote health equality between AI/AN and the population of the state as a whole.</w:t>
      </w:r>
      <w:r w:rsidR="00D8433E" w:rsidRPr="007C12DA">
        <w:rPr>
          <w:rFonts w:ascii="Times" w:hAnsi="Times"/>
          <w:color w:val="000000" w:themeColor="text1"/>
        </w:rPr>
        <w:t xml:space="preserve"> </w:t>
      </w:r>
      <w:r w:rsidRPr="007C12DA">
        <w:rPr>
          <w:rFonts w:ascii="Times" w:hAnsi="Times"/>
          <w:color w:val="000000" w:themeColor="text1"/>
        </w:rPr>
        <w:t xml:space="preserve">The proposed intervention will be executed through federal, state, and tribal partnership, through a program called Tribal Opioid Partnership Program (TOPP). The hallmark feature of this intervention is the installation of individuals to support those at risk for opioid use disorder and </w:t>
      </w:r>
      <w:r w:rsidR="00861703" w:rsidRPr="007C12DA">
        <w:rPr>
          <w:rFonts w:ascii="Times" w:hAnsi="Times"/>
          <w:color w:val="000000" w:themeColor="text1"/>
        </w:rPr>
        <w:t>PDO</w:t>
      </w:r>
      <w:r w:rsidR="00317BFA">
        <w:rPr>
          <w:rFonts w:ascii="Times" w:hAnsi="Times"/>
          <w:color w:val="000000" w:themeColor="text1"/>
        </w:rPr>
        <w:t xml:space="preserve"> who are</w:t>
      </w:r>
      <w:r w:rsidRPr="007C12DA">
        <w:rPr>
          <w:rFonts w:ascii="Times" w:hAnsi="Times"/>
          <w:color w:val="000000" w:themeColor="text1"/>
        </w:rPr>
        <w:t xml:space="preserve"> sourced from the very tribes</w:t>
      </w:r>
      <w:r w:rsidR="00317BFA">
        <w:rPr>
          <w:rFonts w:ascii="Times" w:hAnsi="Times"/>
          <w:color w:val="000000" w:themeColor="text1"/>
        </w:rPr>
        <w:t xml:space="preserve"> they will serve</w:t>
      </w:r>
      <w:r w:rsidRPr="007C12DA">
        <w:rPr>
          <w:rFonts w:ascii="Times" w:hAnsi="Times"/>
          <w:color w:val="000000" w:themeColor="text1"/>
        </w:rPr>
        <w:t xml:space="preserve">. By </w:t>
      </w:r>
      <w:r w:rsidR="00AE066A" w:rsidRPr="007C12DA">
        <w:rPr>
          <w:rFonts w:ascii="Times" w:hAnsi="Times"/>
          <w:color w:val="000000" w:themeColor="text1"/>
        </w:rPr>
        <w:t>deriving</w:t>
      </w:r>
      <w:r w:rsidRPr="007C12DA">
        <w:rPr>
          <w:rFonts w:ascii="Times" w:hAnsi="Times"/>
          <w:color w:val="000000" w:themeColor="text1"/>
        </w:rPr>
        <w:t xml:space="preserve"> personnel </w:t>
      </w:r>
      <w:r w:rsidR="00AE066A" w:rsidRPr="007C12DA">
        <w:rPr>
          <w:rFonts w:ascii="Times" w:hAnsi="Times"/>
          <w:color w:val="000000" w:themeColor="text1"/>
        </w:rPr>
        <w:t>from the specific trib</w:t>
      </w:r>
      <w:r w:rsidR="00317BFA">
        <w:rPr>
          <w:rFonts w:ascii="Times" w:hAnsi="Times"/>
          <w:color w:val="000000" w:themeColor="text1"/>
        </w:rPr>
        <w:t xml:space="preserve">es included in the intervention </w:t>
      </w:r>
      <w:r w:rsidR="00AE066A" w:rsidRPr="007C12DA">
        <w:rPr>
          <w:rFonts w:ascii="Times" w:hAnsi="Times"/>
          <w:color w:val="000000" w:themeColor="text1"/>
        </w:rPr>
        <w:t xml:space="preserve">who are </w:t>
      </w:r>
      <w:r w:rsidRPr="007C12DA">
        <w:rPr>
          <w:rFonts w:ascii="Times" w:hAnsi="Times"/>
          <w:color w:val="000000" w:themeColor="text1"/>
        </w:rPr>
        <w:t xml:space="preserve">familiar with the unique cultures, traditions, and dialect of the tribe, it is expected TOPP will be </w:t>
      </w:r>
      <w:r w:rsidR="00317BFA">
        <w:rPr>
          <w:rFonts w:ascii="Times" w:hAnsi="Times"/>
          <w:color w:val="000000" w:themeColor="text1"/>
        </w:rPr>
        <w:t>effective</w:t>
      </w:r>
      <w:r w:rsidRPr="007C12DA">
        <w:rPr>
          <w:rFonts w:ascii="Times" w:hAnsi="Times"/>
          <w:color w:val="000000" w:themeColor="text1"/>
        </w:rPr>
        <w:t xml:space="preserve"> in meeting the program objectives.</w:t>
      </w:r>
      <w:r w:rsidR="00A22642" w:rsidRPr="007C12DA">
        <w:rPr>
          <w:rFonts w:ascii="Times" w:hAnsi="Times"/>
          <w:color w:val="000000" w:themeColor="text1"/>
          <w:vertAlign w:val="superscript"/>
        </w:rPr>
        <w:t>15</w:t>
      </w:r>
      <w:r w:rsidRPr="007C12DA">
        <w:rPr>
          <w:rFonts w:ascii="Times" w:hAnsi="Times"/>
          <w:color w:val="000000" w:themeColor="text1"/>
        </w:rPr>
        <w:t xml:space="preserve"> The outcome goal of the program is that by January 2020, the age-adjusted rate of PDO deaths among AI/AN wi</w:t>
      </w:r>
      <w:r w:rsidR="00317BFA">
        <w:rPr>
          <w:rFonts w:ascii="Times" w:hAnsi="Times"/>
          <w:color w:val="000000" w:themeColor="text1"/>
        </w:rPr>
        <w:t xml:space="preserve">thin Minnesota will reduce from </w:t>
      </w:r>
      <w:r w:rsidR="00AE066A" w:rsidRPr="007C12DA">
        <w:rPr>
          <w:rFonts w:ascii="Times" w:hAnsi="Times"/>
          <w:color w:val="000000" w:themeColor="text1"/>
        </w:rPr>
        <w:t xml:space="preserve">42.8/100,000 </w:t>
      </w:r>
      <w:r w:rsidR="00317BFA">
        <w:rPr>
          <w:rFonts w:ascii="Times" w:hAnsi="Times"/>
          <w:color w:val="000000" w:themeColor="text1"/>
        </w:rPr>
        <w:t xml:space="preserve">(2015 rate) </w:t>
      </w:r>
      <w:r w:rsidR="00AE066A" w:rsidRPr="007C12DA">
        <w:rPr>
          <w:rFonts w:ascii="Times" w:hAnsi="Times"/>
          <w:color w:val="000000" w:themeColor="text1"/>
        </w:rPr>
        <w:t>to 30</w:t>
      </w:r>
      <w:r w:rsidRPr="007C12DA">
        <w:rPr>
          <w:rFonts w:ascii="Times" w:hAnsi="Times"/>
          <w:color w:val="000000" w:themeColor="text1"/>
        </w:rPr>
        <w:t>.0/100,000.</w:t>
      </w:r>
    </w:p>
    <w:p w14:paraId="155B1E7B" w14:textId="77777777" w:rsidR="00573F0C" w:rsidRPr="007C12DA" w:rsidRDefault="00573F0C" w:rsidP="005A26FF">
      <w:pPr>
        <w:spacing w:line="480" w:lineRule="auto"/>
        <w:rPr>
          <w:rFonts w:ascii="Times" w:hAnsi="Times"/>
          <w:color w:val="000000" w:themeColor="text1"/>
        </w:rPr>
      </w:pPr>
      <w:r w:rsidRPr="007C12DA">
        <w:rPr>
          <w:rFonts w:ascii="Times" w:hAnsi="Times"/>
          <w:color w:val="000000" w:themeColor="text1"/>
        </w:rPr>
        <w:t xml:space="preserve"> </w:t>
      </w:r>
      <w:r w:rsidRPr="007C12DA">
        <w:rPr>
          <w:rFonts w:ascii="Times" w:hAnsi="Times"/>
          <w:b/>
          <w:color w:val="000000" w:themeColor="text1"/>
        </w:rPr>
        <w:t>Program Objectives</w:t>
      </w:r>
    </w:p>
    <w:p w14:paraId="63AD168B" w14:textId="77777777" w:rsidR="00573F0C" w:rsidRPr="007C12DA" w:rsidRDefault="00573F0C" w:rsidP="005A26FF">
      <w:pPr>
        <w:spacing w:line="480" w:lineRule="auto"/>
        <w:ind w:firstLine="720"/>
        <w:rPr>
          <w:rFonts w:ascii="Times" w:hAnsi="Times"/>
          <w:color w:val="000000" w:themeColor="text1"/>
        </w:rPr>
      </w:pPr>
      <w:r w:rsidRPr="007C12DA">
        <w:rPr>
          <w:rFonts w:ascii="Times" w:hAnsi="Times"/>
          <w:color w:val="000000" w:themeColor="text1"/>
        </w:rPr>
        <w:lastRenderedPageBreak/>
        <w:t xml:space="preserve">The proposed intervention has the following </w:t>
      </w:r>
      <w:r w:rsidR="00AE066A" w:rsidRPr="007C12DA">
        <w:rPr>
          <w:rFonts w:ascii="Times" w:hAnsi="Times"/>
          <w:color w:val="000000" w:themeColor="text1"/>
        </w:rPr>
        <w:t>five</w:t>
      </w:r>
      <w:r w:rsidRPr="007C12DA">
        <w:rPr>
          <w:rFonts w:ascii="Times" w:hAnsi="Times"/>
          <w:color w:val="000000" w:themeColor="text1"/>
        </w:rPr>
        <w:t xml:space="preserve"> primary mechanisms of operation:</w:t>
      </w:r>
    </w:p>
    <w:p w14:paraId="0246C5BD" w14:textId="38C6EC87" w:rsidR="00573F0C" w:rsidRPr="007C12DA" w:rsidRDefault="00573F0C" w:rsidP="005A26FF">
      <w:pPr>
        <w:spacing w:line="480" w:lineRule="auto"/>
        <w:rPr>
          <w:rFonts w:ascii="Times" w:hAnsi="Times"/>
          <w:color w:val="000000" w:themeColor="text1"/>
        </w:rPr>
      </w:pPr>
      <w:r w:rsidRPr="007C12DA">
        <w:rPr>
          <w:rFonts w:ascii="Times" w:hAnsi="Times"/>
          <w:b/>
          <w:color w:val="000000" w:themeColor="text1"/>
        </w:rPr>
        <w:t>1.</w:t>
      </w:r>
      <w:r w:rsidRPr="007C12DA">
        <w:rPr>
          <w:rFonts w:ascii="Times" w:hAnsi="Times"/>
          <w:color w:val="000000" w:themeColor="text1"/>
        </w:rPr>
        <w:t xml:space="preserve"> By March 2018, an initial and second</w:t>
      </w:r>
      <w:r w:rsidR="00317BFA">
        <w:rPr>
          <w:rFonts w:ascii="Times" w:hAnsi="Times"/>
          <w:color w:val="000000" w:themeColor="text1"/>
        </w:rPr>
        <w:t>ary</w:t>
      </w:r>
      <w:r w:rsidRPr="007C12DA">
        <w:rPr>
          <w:rFonts w:ascii="Times" w:hAnsi="Times"/>
          <w:color w:val="000000" w:themeColor="text1"/>
        </w:rPr>
        <w:t xml:space="preserve"> multi-format (print, social media, in-person meetings with tribal elders) awareness campaign</w:t>
      </w:r>
      <w:r w:rsidR="00317BFA">
        <w:rPr>
          <w:rFonts w:ascii="Times" w:hAnsi="Times"/>
          <w:color w:val="000000" w:themeColor="text1"/>
        </w:rPr>
        <w:t xml:space="preserve"> will be disseminated through 100% Minnesota tribes, with the </w:t>
      </w:r>
      <w:r w:rsidRPr="007C12DA">
        <w:rPr>
          <w:rFonts w:ascii="Times" w:hAnsi="Times"/>
          <w:color w:val="000000" w:themeColor="text1"/>
        </w:rPr>
        <w:t>first</w:t>
      </w:r>
      <w:r w:rsidR="00317BFA">
        <w:rPr>
          <w:rFonts w:ascii="Times" w:hAnsi="Times"/>
          <w:color w:val="000000" w:themeColor="text1"/>
        </w:rPr>
        <w:t xml:space="preserve"> iteration</w:t>
      </w:r>
      <w:r w:rsidRPr="007C12DA">
        <w:rPr>
          <w:rFonts w:ascii="Times" w:hAnsi="Times"/>
          <w:color w:val="000000" w:themeColor="text1"/>
        </w:rPr>
        <w:t xml:space="preserve"> describing the prevalence of opioid use disorder and PDO, </w:t>
      </w:r>
      <w:r w:rsidR="00317BFA">
        <w:rPr>
          <w:rFonts w:ascii="Times" w:hAnsi="Times"/>
          <w:color w:val="000000" w:themeColor="text1"/>
        </w:rPr>
        <w:t xml:space="preserve">and the second </w:t>
      </w:r>
      <w:r w:rsidRPr="007C12DA">
        <w:rPr>
          <w:rFonts w:ascii="Times" w:hAnsi="Times"/>
          <w:color w:val="000000" w:themeColor="text1"/>
        </w:rPr>
        <w:t>recruiting representative volunteers for each tribe.</w:t>
      </w:r>
    </w:p>
    <w:p w14:paraId="701CA512" w14:textId="003E2545" w:rsidR="00573F0C" w:rsidRPr="007C12DA" w:rsidRDefault="00573F0C" w:rsidP="005A26FF">
      <w:pPr>
        <w:spacing w:line="480" w:lineRule="auto"/>
        <w:rPr>
          <w:rFonts w:ascii="Times" w:hAnsi="Times"/>
          <w:color w:val="000000" w:themeColor="text1"/>
        </w:rPr>
      </w:pPr>
      <w:r w:rsidRPr="007C12DA">
        <w:rPr>
          <w:rFonts w:ascii="Times" w:hAnsi="Times"/>
          <w:b/>
          <w:color w:val="000000" w:themeColor="text1"/>
        </w:rPr>
        <w:t>2.</w:t>
      </w:r>
      <w:r w:rsidR="00AE066A" w:rsidRPr="007C12DA">
        <w:rPr>
          <w:rFonts w:ascii="Times" w:hAnsi="Times"/>
          <w:color w:val="000000" w:themeColor="text1"/>
        </w:rPr>
        <w:t xml:space="preserve"> By March 2018, all (100%)</w:t>
      </w:r>
      <w:r w:rsidRPr="007C12DA">
        <w:rPr>
          <w:rFonts w:ascii="Times" w:hAnsi="Times"/>
          <w:color w:val="000000" w:themeColor="text1"/>
        </w:rPr>
        <w:t xml:space="preserve"> tribal emergency responders and police officers will be trained in the administration of and equipped</w:t>
      </w:r>
      <w:r w:rsidR="00AE066A" w:rsidRPr="007C12DA">
        <w:rPr>
          <w:rFonts w:ascii="Times" w:hAnsi="Times"/>
          <w:color w:val="000000" w:themeColor="text1"/>
        </w:rPr>
        <w:t xml:space="preserve"> </w:t>
      </w:r>
      <w:r w:rsidRPr="007C12DA">
        <w:rPr>
          <w:rFonts w:ascii="Times" w:hAnsi="Times"/>
          <w:color w:val="000000" w:themeColor="text1"/>
        </w:rPr>
        <w:t>with Naloxone kits</w:t>
      </w:r>
      <w:r w:rsidR="00AE066A" w:rsidRPr="007C12DA">
        <w:rPr>
          <w:rFonts w:ascii="Times" w:hAnsi="Times"/>
          <w:color w:val="000000" w:themeColor="text1"/>
        </w:rPr>
        <w:t xml:space="preserve"> </w:t>
      </w:r>
      <w:r w:rsidR="00317BFA">
        <w:rPr>
          <w:rFonts w:ascii="Times" w:hAnsi="Times"/>
          <w:color w:val="000000" w:themeColor="text1"/>
        </w:rPr>
        <w:t>for</w:t>
      </w:r>
      <w:r w:rsidR="00AE066A" w:rsidRPr="007C12DA">
        <w:rPr>
          <w:rFonts w:ascii="Times" w:hAnsi="Times"/>
          <w:color w:val="000000" w:themeColor="text1"/>
        </w:rPr>
        <w:t xml:space="preserve"> all response calls,</w:t>
      </w:r>
      <w:r w:rsidRPr="007C12DA">
        <w:rPr>
          <w:rFonts w:ascii="Times" w:hAnsi="Times"/>
          <w:color w:val="000000" w:themeColor="text1"/>
        </w:rPr>
        <w:t xml:space="preserve"> with a regularly scheduled inventory check to ensure currency of </w:t>
      </w:r>
      <w:r w:rsidR="00317BFA">
        <w:rPr>
          <w:rFonts w:ascii="Times" w:hAnsi="Times"/>
          <w:color w:val="000000" w:themeColor="text1"/>
        </w:rPr>
        <w:t>medication with</w:t>
      </w:r>
      <w:r w:rsidR="00AE066A" w:rsidRPr="007C12DA">
        <w:rPr>
          <w:rFonts w:ascii="Times" w:hAnsi="Times"/>
          <w:color w:val="000000" w:themeColor="text1"/>
        </w:rPr>
        <w:t xml:space="preserve"> manufacturer’s expiration</w:t>
      </w:r>
      <w:r w:rsidRPr="007C12DA">
        <w:rPr>
          <w:rFonts w:ascii="Times" w:hAnsi="Times"/>
          <w:color w:val="000000" w:themeColor="text1"/>
        </w:rPr>
        <w:t xml:space="preserve"> dates.</w:t>
      </w:r>
    </w:p>
    <w:p w14:paraId="15F59356" w14:textId="43E1EE26" w:rsidR="00573F0C" w:rsidRPr="007C12DA" w:rsidRDefault="00573F0C" w:rsidP="005A26FF">
      <w:pPr>
        <w:spacing w:line="480" w:lineRule="auto"/>
        <w:rPr>
          <w:rFonts w:ascii="Times" w:hAnsi="Times"/>
          <w:color w:val="000000" w:themeColor="text1"/>
        </w:rPr>
      </w:pPr>
      <w:r w:rsidRPr="007C12DA">
        <w:rPr>
          <w:rFonts w:ascii="Times" w:hAnsi="Times"/>
          <w:b/>
          <w:color w:val="000000" w:themeColor="text1"/>
        </w:rPr>
        <w:t>3.</w:t>
      </w:r>
      <w:r w:rsidRPr="007C12DA">
        <w:rPr>
          <w:rFonts w:ascii="Times" w:hAnsi="Times"/>
          <w:color w:val="000000" w:themeColor="text1"/>
        </w:rPr>
        <w:t xml:space="preserve"> Three representative </w:t>
      </w:r>
      <w:r w:rsidR="00317BFA">
        <w:rPr>
          <w:rFonts w:ascii="Times" w:hAnsi="Times"/>
          <w:color w:val="000000" w:themeColor="text1"/>
        </w:rPr>
        <w:t>tribal member volunteers</w:t>
      </w:r>
      <w:r w:rsidRPr="007C12DA">
        <w:rPr>
          <w:rFonts w:ascii="Times" w:hAnsi="Times"/>
          <w:color w:val="000000" w:themeColor="text1"/>
        </w:rPr>
        <w:t xml:space="preserve"> (Tribal Opioid Partners) </w:t>
      </w:r>
      <w:r w:rsidR="00317BFA">
        <w:rPr>
          <w:rFonts w:ascii="Times" w:hAnsi="Times"/>
          <w:color w:val="000000" w:themeColor="text1"/>
        </w:rPr>
        <w:t>from</w:t>
      </w:r>
      <w:r w:rsidRPr="007C12DA">
        <w:rPr>
          <w:rFonts w:ascii="Times" w:hAnsi="Times"/>
          <w:color w:val="000000" w:themeColor="text1"/>
        </w:rPr>
        <w:t xml:space="preserve"> </w:t>
      </w:r>
      <w:r w:rsidR="00317BFA">
        <w:rPr>
          <w:rFonts w:ascii="Times" w:hAnsi="Times"/>
          <w:color w:val="000000" w:themeColor="text1"/>
        </w:rPr>
        <w:t>each</w:t>
      </w:r>
      <w:r w:rsidRPr="007C12DA">
        <w:rPr>
          <w:rFonts w:ascii="Times" w:hAnsi="Times"/>
          <w:color w:val="000000" w:themeColor="text1"/>
        </w:rPr>
        <w:t xml:space="preserve"> federally-recognized tribe within Minnesota will be recruited, instated, and provided training about opioid use disorder and PDO by June 2018.</w:t>
      </w:r>
    </w:p>
    <w:p w14:paraId="09221519" w14:textId="77777777" w:rsidR="00573F0C" w:rsidRPr="007C12DA" w:rsidRDefault="00573F0C" w:rsidP="005A26FF">
      <w:pPr>
        <w:spacing w:line="480" w:lineRule="auto"/>
        <w:rPr>
          <w:rFonts w:ascii="Times" w:hAnsi="Times"/>
          <w:color w:val="000000" w:themeColor="text1"/>
        </w:rPr>
      </w:pPr>
      <w:r w:rsidRPr="007C12DA">
        <w:rPr>
          <w:rFonts w:ascii="Times" w:hAnsi="Times"/>
          <w:b/>
          <w:color w:val="000000" w:themeColor="text1"/>
        </w:rPr>
        <w:t>4.</w:t>
      </w:r>
      <w:r w:rsidRPr="007C12DA">
        <w:rPr>
          <w:rFonts w:ascii="Times" w:hAnsi="Times"/>
          <w:color w:val="000000" w:themeColor="text1"/>
        </w:rPr>
        <w:t xml:space="preserve"> By September 2018, data about activities conducted by each Tribal Opioid Partner from all 11 tribes will be provided to Indian Health Service (IHS) for data synthesis, analysis, reporting, evaluation, and further tailoring of intervention activities.</w:t>
      </w:r>
    </w:p>
    <w:p w14:paraId="7B90252A" w14:textId="77777777" w:rsidR="00573F0C" w:rsidRPr="007C12DA" w:rsidRDefault="00573F0C" w:rsidP="005A26FF">
      <w:pPr>
        <w:spacing w:line="480" w:lineRule="auto"/>
        <w:rPr>
          <w:rFonts w:ascii="Times" w:hAnsi="Times"/>
          <w:b/>
          <w:color w:val="000000" w:themeColor="text1"/>
        </w:rPr>
      </w:pPr>
      <w:r w:rsidRPr="007C12DA">
        <w:rPr>
          <w:rFonts w:ascii="Times" w:hAnsi="Times"/>
          <w:b/>
          <w:color w:val="000000" w:themeColor="text1"/>
        </w:rPr>
        <w:t>Implementation Plan</w:t>
      </w:r>
    </w:p>
    <w:tbl>
      <w:tblPr>
        <w:tblStyle w:val="TableGrid"/>
        <w:tblW w:w="9709" w:type="dxa"/>
        <w:tblInd w:w="113" w:type="dxa"/>
        <w:tblLook w:val="04A0" w:firstRow="1" w:lastRow="0" w:firstColumn="1" w:lastColumn="0" w:noHBand="0" w:noVBand="1"/>
      </w:tblPr>
      <w:tblGrid>
        <w:gridCol w:w="1543"/>
        <w:gridCol w:w="3715"/>
        <w:gridCol w:w="1310"/>
        <w:gridCol w:w="1552"/>
        <w:gridCol w:w="1589"/>
      </w:tblGrid>
      <w:tr w:rsidR="00A22642" w:rsidRPr="007C12DA" w14:paraId="6CC15CE0" w14:textId="77777777" w:rsidTr="00C52400">
        <w:trPr>
          <w:trHeight w:val="305"/>
        </w:trPr>
        <w:tc>
          <w:tcPr>
            <w:tcW w:w="1543" w:type="dxa"/>
          </w:tcPr>
          <w:p w14:paraId="63EEA83A" w14:textId="77777777" w:rsidR="00573F0C" w:rsidRPr="007C12DA" w:rsidRDefault="00573F0C" w:rsidP="005A26FF">
            <w:pPr>
              <w:rPr>
                <w:rFonts w:ascii="Times" w:hAnsi="Times"/>
                <w:b/>
                <w:color w:val="000000" w:themeColor="text1"/>
              </w:rPr>
            </w:pPr>
            <w:r w:rsidRPr="007C12DA">
              <w:rPr>
                <w:rFonts w:ascii="Times" w:hAnsi="Times"/>
                <w:b/>
                <w:color w:val="000000" w:themeColor="text1"/>
              </w:rPr>
              <w:t>Responsible Stakeholder</w:t>
            </w:r>
          </w:p>
        </w:tc>
        <w:tc>
          <w:tcPr>
            <w:tcW w:w="3715" w:type="dxa"/>
          </w:tcPr>
          <w:p w14:paraId="55B8AF88" w14:textId="77777777" w:rsidR="00573F0C" w:rsidRPr="007C12DA" w:rsidRDefault="00573F0C" w:rsidP="005A26FF">
            <w:pPr>
              <w:rPr>
                <w:rFonts w:ascii="Times" w:hAnsi="Times"/>
                <w:b/>
                <w:color w:val="000000" w:themeColor="text1"/>
              </w:rPr>
            </w:pPr>
            <w:r w:rsidRPr="007C12DA">
              <w:rPr>
                <w:rFonts w:ascii="Times" w:hAnsi="Times"/>
                <w:b/>
                <w:color w:val="000000" w:themeColor="text1"/>
              </w:rPr>
              <w:t>Activity</w:t>
            </w:r>
          </w:p>
        </w:tc>
        <w:tc>
          <w:tcPr>
            <w:tcW w:w="1310" w:type="dxa"/>
          </w:tcPr>
          <w:p w14:paraId="2932D4EA" w14:textId="77777777" w:rsidR="00573F0C" w:rsidRPr="007C12DA" w:rsidRDefault="00573F0C" w:rsidP="005A26FF">
            <w:pPr>
              <w:rPr>
                <w:rFonts w:ascii="Times" w:hAnsi="Times"/>
                <w:b/>
                <w:color w:val="000000" w:themeColor="text1"/>
              </w:rPr>
            </w:pPr>
            <w:r w:rsidRPr="007C12DA">
              <w:rPr>
                <w:rFonts w:ascii="Times" w:hAnsi="Times"/>
                <w:b/>
                <w:color w:val="000000" w:themeColor="text1"/>
              </w:rPr>
              <w:t>Suspense</w:t>
            </w:r>
          </w:p>
        </w:tc>
        <w:tc>
          <w:tcPr>
            <w:tcW w:w="1552" w:type="dxa"/>
          </w:tcPr>
          <w:p w14:paraId="1E1EED0D" w14:textId="77777777" w:rsidR="00573F0C" w:rsidRPr="007C12DA" w:rsidRDefault="00573F0C" w:rsidP="005A26FF">
            <w:pPr>
              <w:rPr>
                <w:rFonts w:ascii="Times" w:hAnsi="Times"/>
                <w:b/>
                <w:color w:val="000000" w:themeColor="text1"/>
              </w:rPr>
            </w:pPr>
            <w:r w:rsidRPr="007C12DA">
              <w:rPr>
                <w:rFonts w:ascii="Times" w:hAnsi="Times"/>
                <w:b/>
                <w:color w:val="000000" w:themeColor="text1"/>
              </w:rPr>
              <w:t>Cost</w:t>
            </w:r>
          </w:p>
        </w:tc>
        <w:tc>
          <w:tcPr>
            <w:tcW w:w="1589" w:type="dxa"/>
          </w:tcPr>
          <w:p w14:paraId="2378CF9C" w14:textId="77777777" w:rsidR="00573F0C" w:rsidRPr="007C12DA" w:rsidRDefault="00573F0C" w:rsidP="005A26FF">
            <w:pPr>
              <w:rPr>
                <w:rFonts w:ascii="Times" w:hAnsi="Times"/>
                <w:b/>
                <w:color w:val="000000" w:themeColor="text1"/>
              </w:rPr>
            </w:pPr>
            <w:r w:rsidRPr="007C12DA">
              <w:rPr>
                <w:rFonts w:ascii="Times" w:hAnsi="Times"/>
                <w:b/>
                <w:color w:val="000000" w:themeColor="text1"/>
              </w:rPr>
              <w:t>Objective</w:t>
            </w:r>
          </w:p>
        </w:tc>
      </w:tr>
      <w:tr w:rsidR="00A22642" w:rsidRPr="007C12DA" w14:paraId="00C187C1" w14:textId="77777777" w:rsidTr="00C52400">
        <w:tc>
          <w:tcPr>
            <w:tcW w:w="1543" w:type="dxa"/>
          </w:tcPr>
          <w:p w14:paraId="5114E8F9" w14:textId="77777777" w:rsidR="00573F0C" w:rsidRPr="007C12DA" w:rsidRDefault="00573F0C" w:rsidP="005A26FF">
            <w:pPr>
              <w:rPr>
                <w:rFonts w:ascii="Times" w:hAnsi="Times"/>
                <w:color w:val="000000" w:themeColor="text1"/>
              </w:rPr>
            </w:pPr>
            <w:r w:rsidRPr="007C12DA">
              <w:rPr>
                <w:rFonts w:ascii="Times" w:hAnsi="Times"/>
                <w:color w:val="000000" w:themeColor="text1"/>
              </w:rPr>
              <w:t>Minnesota Department of Health (MNDOH)</w:t>
            </w:r>
          </w:p>
        </w:tc>
        <w:tc>
          <w:tcPr>
            <w:tcW w:w="3715" w:type="dxa"/>
          </w:tcPr>
          <w:p w14:paraId="2A3A6C01" w14:textId="77E58D02" w:rsidR="00573F0C" w:rsidRPr="007C12DA" w:rsidRDefault="00573F0C" w:rsidP="00041FDD">
            <w:pPr>
              <w:rPr>
                <w:rFonts w:ascii="Times" w:hAnsi="Times"/>
                <w:color w:val="000000" w:themeColor="text1"/>
              </w:rPr>
            </w:pPr>
            <w:r w:rsidRPr="007C12DA">
              <w:rPr>
                <w:rFonts w:ascii="Times" w:hAnsi="Times"/>
                <w:color w:val="000000" w:themeColor="text1"/>
              </w:rPr>
              <w:t xml:space="preserve">Develop public service announcement materials (poster, social media post, oral </w:t>
            </w:r>
            <w:r w:rsidR="00041FDD">
              <w:rPr>
                <w:rFonts w:ascii="Times" w:hAnsi="Times"/>
                <w:color w:val="000000" w:themeColor="text1"/>
              </w:rPr>
              <w:t xml:space="preserve">talking points/questions for meeting with </w:t>
            </w:r>
            <w:r w:rsidRPr="007C12DA">
              <w:rPr>
                <w:rFonts w:ascii="Times" w:hAnsi="Times"/>
                <w:color w:val="000000" w:themeColor="text1"/>
              </w:rPr>
              <w:t>tribal leaders).</w:t>
            </w:r>
          </w:p>
        </w:tc>
        <w:tc>
          <w:tcPr>
            <w:tcW w:w="1310" w:type="dxa"/>
          </w:tcPr>
          <w:p w14:paraId="1E4E2A26" w14:textId="77777777" w:rsidR="00573F0C" w:rsidRPr="007C12DA" w:rsidRDefault="00573F0C" w:rsidP="005A26FF">
            <w:pPr>
              <w:rPr>
                <w:rFonts w:ascii="Times" w:hAnsi="Times"/>
                <w:color w:val="000000" w:themeColor="text1"/>
              </w:rPr>
            </w:pPr>
            <w:r w:rsidRPr="007C12DA">
              <w:rPr>
                <w:rFonts w:ascii="Times" w:hAnsi="Times"/>
                <w:color w:val="000000" w:themeColor="text1"/>
              </w:rPr>
              <w:t>01/14/2018</w:t>
            </w:r>
          </w:p>
        </w:tc>
        <w:tc>
          <w:tcPr>
            <w:tcW w:w="1552" w:type="dxa"/>
          </w:tcPr>
          <w:p w14:paraId="37B3A7BB" w14:textId="77777777" w:rsidR="00573F0C" w:rsidRPr="007C12DA" w:rsidRDefault="00573F0C" w:rsidP="005A26FF">
            <w:pPr>
              <w:rPr>
                <w:rFonts w:ascii="Times" w:hAnsi="Times"/>
                <w:color w:val="000000" w:themeColor="text1"/>
              </w:rPr>
            </w:pPr>
            <w:r w:rsidRPr="007C12DA">
              <w:rPr>
                <w:rFonts w:ascii="Times" w:hAnsi="Times"/>
                <w:color w:val="000000" w:themeColor="text1"/>
              </w:rPr>
              <w:t>$1,000</w:t>
            </w:r>
          </w:p>
        </w:tc>
        <w:tc>
          <w:tcPr>
            <w:tcW w:w="1589" w:type="dxa"/>
          </w:tcPr>
          <w:p w14:paraId="0236860E" w14:textId="77777777" w:rsidR="00573F0C" w:rsidRPr="007C12DA" w:rsidRDefault="00573F0C" w:rsidP="005A26FF">
            <w:pPr>
              <w:rPr>
                <w:rFonts w:ascii="Times" w:hAnsi="Times"/>
                <w:color w:val="000000" w:themeColor="text1"/>
              </w:rPr>
            </w:pPr>
            <w:r w:rsidRPr="007C12DA">
              <w:rPr>
                <w:rFonts w:ascii="Times" w:hAnsi="Times"/>
                <w:color w:val="000000" w:themeColor="text1"/>
              </w:rPr>
              <w:t>Objective 1</w:t>
            </w:r>
          </w:p>
        </w:tc>
      </w:tr>
      <w:tr w:rsidR="00A22642" w:rsidRPr="007C12DA" w14:paraId="36D8B842" w14:textId="77777777" w:rsidTr="00C52400">
        <w:tc>
          <w:tcPr>
            <w:tcW w:w="1543" w:type="dxa"/>
          </w:tcPr>
          <w:p w14:paraId="1B81A13A" w14:textId="77777777" w:rsidR="00573F0C" w:rsidRPr="007C12DA" w:rsidRDefault="00573F0C" w:rsidP="005A26FF">
            <w:pPr>
              <w:rPr>
                <w:rFonts w:ascii="Times" w:hAnsi="Times"/>
                <w:color w:val="000000" w:themeColor="text1"/>
              </w:rPr>
            </w:pPr>
            <w:r w:rsidRPr="007C12DA">
              <w:rPr>
                <w:rFonts w:ascii="Times" w:hAnsi="Times"/>
                <w:color w:val="000000" w:themeColor="text1"/>
              </w:rPr>
              <w:t>I</w:t>
            </w:r>
            <w:r w:rsidR="00AE066A" w:rsidRPr="007C12DA">
              <w:rPr>
                <w:rFonts w:ascii="Times" w:hAnsi="Times"/>
                <w:color w:val="000000" w:themeColor="text1"/>
              </w:rPr>
              <w:t xml:space="preserve">ndian </w:t>
            </w:r>
            <w:r w:rsidRPr="007C12DA">
              <w:rPr>
                <w:rFonts w:ascii="Times" w:hAnsi="Times"/>
                <w:color w:val="000000" w:themeColor="text1"/>
              </w:rPr>
              <w:t>H</w:t>
            </w:r>
            <w:r w:rsidR="00AE066A" w:rsidRPr="007C12DA">
              <w:rPr>
                <w:rFonts w:ascii="Times" w:hAnsi="Times"/>
                <w:color w:val="000000" w:themeColor="text1"/>
              </w:rPr>
              <w:t xml:space="preserve">ealth </w:t>
            </w:r>
            <w:r w:rsidRPr="007C12DA">
              <w:rPr>
                <w:rFonts w:ascii="Times" w:hAnsi="Times"/>
                <w:color w:val="000000" w:themeColor="text1"/>
              </w:rPr>
              <w:t>S</w:t>
            </w:r>
            <w:r w:rsidR="00AE066A" w:rsidRPr="007C12DA">
              <w:rPr>
                <w:rFonts w:ascii="Times" w:hAnsi="Times"/>
                <w:color w:val="000000" w:themeColor="text1"/>
              </w:rPr>
              <w:t>ervice (IHS)</w:t>
            </w:r>
            <w:r w:rsidRPr="007C12DA">
              <w:rPr>
                <w:rFonts w:ascii="Times" w:hAnsi="Times"/>
                <w:color w:val="000000" w:themeColor="text1"/>
              </w:rPr>
              <w:t xml:space="preserve"> officers</w:t>
            </w:r>
          </w:p>
        </w:tc>
        <w:tc>
          <w:tcPr>
            <w:tcW w:w="3715" w:type="dxa"/>
          </w:tcPr>
          <w:p w14:paraId="5712FBB0" w14:textId="77777777" w:rsidR="00573F0C" w:rsidRPr="007C12DA" w:rsidRDefault="00573F0C" w:rsidP="005A26FF">
            <w:pPr>
              <w:rPr>
                <w:rFonts w:ascii="Times" w:hAnsi="Times"/>
                <w:color w:val="000000" w:themeColor="text1"/>
              </w:rPr>
            </w:pPr>
            <w:r w:rsidRPr="007C12DA">
              <w:rPr>
                <w:rFonts w:ascii="Times" w:hAnsi="Times"/>
                <w:color w:val="000000" w:themeColor="text1"/>
              </w:rPr>
              <w:t>Meetings with tribal leaders</w:t>
            </w:r>
          </w:p>
          <w:p w14:paraId="0E4E82E4" w14:textId="77777777" w:rsidR="00573F0C" w:rsidRPr="007C12DA" w:rsidRDefault="00573F0C" w:rsidP="005A26FF">
            <w:pPr>
              <w:pStyle w:val="ListParagraph"/>
              <w:numPr>
                <w:ilvl w:val="0"/>
                <w:numId w:val="8"/>
              </w:numPr>
              <w:ind w:left="207" w:hanging="180"/>
              <w:rPr>
                <w:rFonts w:ascii="Times" w:hAnsi="Times"/>
                <w:color w:val="000000" w:themeColor="text1"/>
              </w:rPr>
            </w:pPr>
            <w:r w:rsidRPr="007C12DA">
              <w:rPr>
                <w:rFonts w:ascii="Times" w:hAnsi="Times"/>
                <w:color w:val="000000" w:themeColor="text1"/>
              </w:rPr>
              <w:t>to hear their perspective of the opioid problem within their tribe</w:t>
            </w:r>
            <w:r w:rsidR="00AE066A" w:rsidRPr="007C12DA">
              <w:rPr>
                <w:rFonts w:ascii="Times" w:hAnsi="Times"/>
                <w:color w:val="000000" w:themeColor="text1"/>
              </w:rPr>
              <w:t xml:space="preserve"> (“listen louder” to collect qualitative, descriptive, and anecdotal data)</w:t>
            </w:r>
          </w:p>
          <w:p w14:paraId="75002EDB" w14:textId="77777777" w:rsidR="00573F0C" w:rsidRPr="007C12DA" w:rsidRDefault="00573F0C" w:rsidP="005A26FF">
            <w:pPr>
              <w:pStyle w:val="ListParagraph"/>
              <w:numPr>
                <w:ilvl w:val="0"/>
                <w:numId w:val="8"/>
              </w:numPr>
              <w:ind w:left="207" w:hanging="180"/>
              <w:rPr>
                <w:rFonts w:ascii="Times" w:hAnsi="Times"/>
                <w:color w:val="000000" w:themeColor="text1"/>
              </w:rPr>
            </w:pPr>
            <w:r w:rsidRPr="007C12DA">
              <w:rPr>
                <w:rFonts w:ascii="Times" w:hAnsi="Times"/>
                <w:color w:val="000000" w:themeColor="text1"/>
              </w:rPr>
              <w:t>to describe TOPP program, and</w:t>
            </w:r>
          </w:p>
          <w:p w14:paraId="23127315" w14:textId="3C5F8D59" w:rsidR="00573F0C" w:rsidRPr="007C12DA" w:rsidRDefault="00573F0C" w:rsidP="005A26FF">
            <w:pPr>
              <w:pStyle w:val="ListParagraph"/>
              <w:numPr>
                <w:ilvl w:val="0"/>
                <w:numId w:val="8"/>
              </w:numPr>
              <w:ind w:left="207" w:hanging="180"/>
              <w:rPr>
                <w:rFonts w:ascii="Times" w:hAnsi="Times"/>
                <w:color w:val="000000" w:themeColor="text1"/>
              </w:rPr>
            </w:pPr>
            <w:r w:rsidRPr="007C12DA">
              <w:rPr>
                <w:rFonts w:ascii="Times" w:hAnsi="Times"/>
                <w:color w:val="000000" w:themeColor="text1"/>
              </w:rPr>
              <w:lastRenderedPageBreak/>
              <w:t>offer campaign materials for public posting</w:t>
            </w:r>
            <w:r w:rsidR="00041FDD">
              <w:rPr>
                <w:rFonts w:ascii="Times" w:hAnsi="Times"/>
                <w:color w:val="000000" w:themeColor="text1"/>
              </w:rPr>
              <w:t>.</w:t>
            </w:r>
          </w:p>
        </w:tc>
        <w:tc>
          <w:tcPr>
            <w:tcW w:w="1310" w:type="dxa"/>
          </w:tcPr>
          <w:p w14:paraId="15D5B949" w14:textId="77777777" w:rsidR="00573F0C" w:rsidRPr="007C12DA" w:rsidRDefault="00573F0C" w:rsidP="005A26FF">
            <w:pPr>
              <w:rPr>
                <w:rFonts w:ascii="Times" w:hAnsi="Times"/>
                <w:color w:val="000000" w:themeColor="text1"/>
              </w:rPr>
            </w:pPr>
            <w:r w:rsidRPr="007C12DA">
              <w:rPr>
                <w:rFonts w:ascii="Times" w:hAnsi="Times"/>
                <w:color w:val="000000" w:themeColor="text1"/>
              </w:rPr>
              <w:lastRenderedPageBreak/>
              <w:t>02/01/2018</w:t>
            </w:r>
          </w:p>
        </w:tc>
        <w:tc>
          <w:tcPr>
            <w:tcW w:w="1552" w:type="dxa"/>
          </w:tcPr>
          <w:p w14:paraId="4331D207" w14:textId="77777777" w:rsidR="00573F0C" w:rsidRPr="007C12DA" w:rsidRDefault="00573F0C" w:rsidP="005A26FF">
            <w:pPr>
              <w:rPr>
                <w:rFonts w:ascii="Times" w:hAnsi="Times"/>
                <w:color w:val="000000" w:themeColor="text1"/>
              </w:rPr>
            </w:pPr>
            <w:r w:rsidRPr="007C12DA">
              <w:rPr>
                <w:rFonts w:ascii="Times" w:hAnsi="Times"/>
                <w:color w:val="000000" w:themeColor="text1"/>
              </w:rPr>
              <w:t>$500</w:t>
            </w:r>
          </w:p>
        </w:tc>
        <w:tc>
          <w:tcPr>
            <w:tcW w:w="1589" w:type="dxa"/>
          </w:tcPr>
          <w:p w14:paraId="69532C55" w14:textId="77777777" w:rsidR="00573F0C" w:rsidRPr="007C12DA" w:rsidRDefault="00573F0C" w:rsidP="005A26FF">
            <w:pPr>
              <w:rPr>
                <w:rFonts w:ascii="Times" w:hAnsi="Times"/>
                <w:color w:val="000000" w:themeColor="text1"/>
              </w:rPr>
            </w:pPr>
            <w:r w:rsidRPr="007C12DA">
              <w:rPr>
                <w:rFonts w:ascii="Times" w:hAnsi="Times"/>
                <w:color w:val="000000" w:themeColor="text1"/>
              </w:rPr>
              <w:t>Objective 1, Objective 3</w:t>
            </w:r>
          </w:p>
        </w:tc>
      </w:tr>
      <w:tr w:rsidR="00A22642" w:rsidRPr="007C12DA" w14:paraId="0D56B2E8" w14:textId="77777777" w:rsidTr="00C52400">
        <w:tc>
          <w:tcPr>
            <w:tcW w:w="1543" w:type="dxa"/>
          </w:tcPr>
          <w:p w14:paraId="33218DB9" w14:textId="77777777" w:rsidR="00573F0C" w:rsidRPr="007C12DA" w:rsidRDefault="00573F0C" w:rsidP="005A26FF">
            <w:pPr>
              <w:rPr>
                <w:rFonts w:ascii="Times" w:hAnsi="Times"/>
                <w:color w:val="000000" w:themeColor="text1"/>
              </w:rPr>
            </w:pPr>
            <w:r w:rsidRPr="007C12DA">
              <w:rPr>
                <w:rFonts w:ascii="Times" w:hAnsi="Times"/>
                <w:color w:val="000000" w:themeColor="text1"/>
              </w:rPr>
              <w:lastRenderedPageBreak/>
              <w:t>Centers for Disease Control and Prevention (CDC)</w:t>
            </w:r>
          </w:p>
        </w:tc>
        <w:tc>
          <w:tcPr>
            <w:tcW w:w="3715" w:type="dxa"/>
          </w:tcPr>
          <w:p w14:paraId="2946D291" w14:textId="77777777" w:rsidR="00573F0C" w:rsidRPr="007C12DA" w:rsidRDefault="00573F0C" w:rsidP="005A26FF">
            <w:pPr>
              <w:rPr>
                <w:rFonts w:ascii="Times" w:hAnsi="Times"/>
                <w:color w:val="000000" w:themeColor="text1"/>
              </w:rPr>
            </w:pPr>
            <w:r w:rsidRPr="007C12DA">
              <w:rPr>
                <w:rFonts w:ascii="Times" w:hAnsi="Times"/>
                <w:color w:val="000000" w:themeColor="text1"/>
              </w:rPr>
              <w:t>Develop Tribal Opioid Partner training</w:t>
            </w:r>
          </w:p>
          <w:p w14:paraId="1D08CEC8" w14:textId="77777777" w:rsidR="00573F0C" w:rsidRPr="007C12DA" w:rsidRDefault="00573F0C" w:rsidP="005A26FF">
            <w:pPr>
              <w:pStyle w:val="ListParagraph"/>
              <w:numPr>
                <w:ilvl w:val="0"/>
                <w:numId w:val="8"/>
              </w:numPr>
              <w:ind w:left="207" w:hanging="180"/>
              <w:rPr>
                <w:rFonts w:ascii="Times" w:hAnsi="Times"/>
                <w:color w:val="000000" w:themeColor="text1"/>
              </w:rPr>
            </w:pPr>
            <w:r w:rsidRPr="007C12DA">
              <w:rPr>
                <w:rFonts w:ascii="Times" w:hAnsi="Times"/>
                <w:color w:val="000000" w:themeColor="text1"/>
              </w:rPr>
              <w:t xml:space="preserve">describing risk factors for opioid use disorder and the causes of </w:t>
            </w:r>
            <w:r w:rsidR="00861703" w:rsidRPr="007C12DA">
              <w:rPr>
                <w:rFonts w:ascii="Times" w:hAnsi="Times"/>
                <w:color w:val="000000" w:themeColor="text1"/>
              </w:rPr>
              <w:t>PDO</w:t>
            </w:r>
            <w:r w:rsidRPr="007C12DA">
              <w:rPr>
                <w:rFonts w:ascii="Times" w:hAnsi="Times"/>
                <w:color w:val="000000" w:themeColor="text1"/>
              </w:rPr>
              <w:t xml:space="preserve"> to explain limited opioid prescribing practices or combination Naloxone/opioid prescribing practices of physicians</w:t>
            </w:r>
          </w:p>
          <w:p w14:paraId="75F19AC8" w14:textId="77777777" w:rsidR="00573F0C" w:rsidRPr="007C12DA" w:rsidRDefault="00573F0C" w:rsidP="005A26FF">
            <w:pPr>
              <w:pStyle w:val="ListParagraph"/>
              <w:numPr>
                <w:ilvl w:val="0"/>
                <w:numId w:val="8"/>
              </w:numPr>
              <w:ind w:left="207" w:hanging="180"/>
              <w:rPr>
                <w:rFonts w:ascii="Times" w:hAnsi="Times"/>
                <w:color w:val="000000" w:themeColor="text1"/>
              </w:rPr>
            </w:pPr>
            <w:r w:rsidRPr="007C12DA">
              <w:rPr>
                <w:rFonts w:ascii="Times" w:hAnsi="Times"/>
                <w:color w:val="000000" w:themeColor="text1"/>
              </w:rPr>
              <w:t>description of symptoms of opioid use disorder and PDO prevention strategies, and</w:t>
            </w:r>
          </w:p>
          <w:p w14:paraId="50CBD979" w14:textId="77777777" w:rsidR="00573F0C" w:rsidRPr="007C12DA" w:rsidRDefault="00573F0C" w:rsidP="005A26FF">
            <w:pPr>
              <w:pStyle w:val="ListParagraph"/>
              <w:numPr>
                <w:ilvl w:val="0"/>
                <w:numId w:val="8"/>
              </w:numPr>
              <w:ind w:left="207" w:hanging="180"/>
              <w:rPr>
                <w:rFonts w:ascii="Times" w:hAnsi="Times"/>
                <w:color w:val="000000" w:themeColor="text1"/>
              </w:rPr>
            </w:pPr>
            <w:r w:rsidRPr="007C12DA">
              <w:rPr>
                <w:rFonts w:ascii="Times" w:hAnsi="Times"/>
                <w:color w:val="000000" w:themeColor="text1"/>
              </w:rPr>
              <w:t>providing sources to which individuals may be referred to local outpatient Medication-Assisted Treatment (MAT) facilities</w:t>
            </w:r>
            <w:r w:rsidR="00A22642" w:rsidRPr="007C12DA">
              <w:rPr>
                <w:rFonts w:ascii="Times" w:hAnsi="Times"/>
                <w:color w:val="000000" w:themeColor="text1"/>
              </w:rPr>
              <w:t>.</w:t>
            </w:r>
            <w:r w:rsidR="00BC4FB5" w:rsidRPr="007C12DA">
              <w:rPr>
                <w:rFonts w:ascii="Times" w:hAnsi="Times"/>
                <w:color w:val="000000" w:themeColor="text1"/>
                <w:vertAlign w:val="superscript"/>
              </w:rPr>
              <w:t xml:space="preserve"> 20</w:t>
            </w:r>
          </w:p>
        </w:tc>
        <w:tc>
          <w:tcPr>
            <w:tcW w:w="1310" w:type="dxa"/>
          </w:tcPr>
          <w:p w14:paraId="3762E9AC" w14:textId="77777777" w:rsidR="00573F0C" w:rsidRPr="007C12DA" w:rsidRDefault="00573F0C" w:rsidP="005A26FF">
            <w:pPr>
              <w:rPr>
                <w:rFonts w:ascii="Times" w:hAnsi="Times"/>
                <w:color w:val="000000" w:themeColor="text1"/>
              </w:rPr>
            </w:pPr>
            <w:r w:rsidRPr="007C12DA">
              <w:rPr>
                <w:rFonts w:ascii="Times" w:hAnsi="Times"/>
                <w:color w:val="000000" w:themeColor="text1"/>
              </w:rPr>
              <w:t>02/01/2018</w:t>
            </w:r>
          </w:p>
        </w:tc>
        <w:tc>
          <w:tcPr>
            <w:tcW w:w="1552" w:type="dxa"/>
          </w:tcPr>
          <w:p w14:paraId="68AB48D8" w14:textId="77777777" w:rsidR="00573F0C" w:rsidRPr="007C12DA" w:rsidRDefault="00573F0C" w:rsidP="005A26FF">
            <w:pPr>
              <w:rPr>
                <w:rFonts w:ascii="Times" w:hAnsi="Times"/>
                <w:color w:val="000000" w:themeColor="text1"/>
              </w:rPr>
            </w:pPr>
            <w:r w:rsidRPr="007C12DA">
              <w:rPr>
                <w:rFonts w:ascii="Times" w:hAnsi="Times"/>
                <w:color w:val="000000" w:themeColor="text1"/>
              </w:rPr>
              <w:t>$700</w:t>
            </w:r>
          </w:p>
        </w:tc>
        <w:tc>
          <w:tcPr>
            <w:tcW w:w="1589" w:type="dxa"/>
          </w:tcPr>
          <w:p w14:paraId="0E166CC0" w14:textId="77777777" w:rsidR="00573F0C" w:rsidRPr="007C12DA" w:rsidRDefault="00573F0C" w:rsidP="005A26FF">
            <w:pPr>
              <w:rPr>
                <w:rFonts w:ascii="Times" w:hAnsi="Times"/>
                <w:color w:val="000000" w:themeColor="text1"/>
              </w:rPr>
            </w:pPr>
            <w:r w:rsidRPr="007C12DA">
              <w:rPr>
                <w:rFonts w:ascii="Times" w:hAnsi="Times"/>
                <w:color w:val="000000" w:themeColor="text1"/>
              </w:rPr>
              <w:t>Objective 3</w:t>
            </w:r>
          </w:p>
        </w:tc>
      </w:tr>
      <w:tr w:rsidR="00A22642" w:rsidRPr="007C12DA" w14:paraId="6428961F" w14:textId="77777777" w:rsidTr="00C52400">
        <w:tc>
          <w:tcPr>
            <w:tcW w:w="1543" w:type="dxa"/>
          </w:tcPr>
          <w:p w14:paraId="521A27C0" w14:textId="77777777" w:rsidR="00573F0C" w:rsidRPr="007C12DA" w:rsidRDefault="00573F0C" w:rsidP="005A26FF">
            <w:pPr>
              <w:rPr>
                <w:rFonts w:ascii="Times" w:hAnsi="Times"/>
                <w:color w:val="000000" w:themeColor="text1"/>
              </w:rPr>
            </w:pPr>
            <w:r w:rsidRPr="007C12DA">
              <w:rPr>
                <w:rFonts w:ascii="Times" w:hAnsi="Times"/>
                <w:color w:val="000000" w:themeColor="text1"/>
              </w:rPr>
              <w:t>IHS pharmacies</w:t>
            </w:r>
          </w:p>
        </w:tc>
        <w:tc>
          <w:tcPr>
            <w:tcW w:w="3715" w:type="dxa"/>
          </w:tcPr>
          <w:p w14:paraId="5073D6CD" w14:textId="77777777" w:rsidR="00573F0C" w:rsidRPr="007C12DA" w:rsidRDefault="00573F0C" w:rsidP="005A26FF">
            <w:pPr>
              <w:rPr>
                <w:rFonts w:ascii="Times" w:hAnsi="Times"/>
                <w:color w:val="000000" w:themeColor="text1"/>
              </w:rPr>
            </w:pPr>
            <w:r w:rsidRPr="007C12DA">
              <w:rPr>
                <w:rFonts w:ascii="Times" w:hAnsi="Times"/>
                <w:color w:val="000000" w:themeColor="text1"/>
              </w:rPr>
              <w:t>Distribute 100 Naloxone kits to 100% of tribal emergency responders and tribal police departments.</w:t>
            </w:r>
          </w:p>
        </w:tc>
        <w:tc>
          <w:tcPr>
            <w:tcW w:w="1310" w:type="dxa"/>
          </w:tcPr>
          <w:p w14:paraId="07045F73" w14:textId="77777777" w:rsidR="00573F0C" w:rsidRPr="007C12DA" w:rsidRDefault="00573F0C" w:rsidP="005A26FF">
            <w:pPr>
              <w:rPr>
                <w:rFonts w:ascii="Times" w:hAnsi="Times"/>
                <w:color w:val="000000" w:themeColor="text1"/>
              </w:rPr>
            </w:pPr>
            <w:r w:rsidRPr="007C12DA">
              <w:rPr>
                <w:rFonts w:ascii="Times" w:hAnsi="Times"/>
                <w:color w:val="000000" w:themeColor="text1"/>
              </w:rPr>
              <w:t>03/01/2018</w:t>
            </w:r>
          </w:p>
        </w:tc>
        <w:tc>
          <w:tcPr>
            <w:tcW w:w="1552" w:type="dxa"/>
          </w:tcPr>
          <w:p w14:paraId="4DCE849C" w14:textId="77777777" w:rsidR="00573F0C" w:rsidRPr="007C12DA" w:rsidRDefault="00573F0C" w:rsidP="005A26FF">
            <w:pPr>
              <w:rPr>
                <w:rFonts w:ascii="Times" w:hAnsi="Times"/>
                <w:color w:val="000000" w:themeColor="text1"/>
              </w:rPr>
            </w:pPr>
            <w:r w:rsidRPr="007C12DA">
              <w:rPr>
                <w:rFonts w:ascii="Times" w:hAnsi="Times"/>
                <w:color w:val="000000" w:themeColor="text1"/>
              </w:rPr>
              <w:t>$4,000</w:t>
            </w:r>
          </w:p>
        </w:tc>
        <w:tc>
          <w:tcPr>
            <w:tcW w:w="1589" w:type="dxa"/>
          </w:tcPr>
          <w:p w14:paraId="06C2399B" w14:textId="77777777" w:rsidR="00573F0C" w:rsidRPr="007C12DA" w:rsidRDefault="00573F0C" w:rsidP="005A26FF">
            <w:pPr>
              <w:rPr>
                <w:rFonts w:ascii="Times" w:hAnsi="Times"/>
                <w:color w:val="000000" w:themeColor="text1"/>
              </w:rPr>
            </w:pPr>
            <w:r w:rsidRPr="007C12DA">
              <w:rPr>
                <w:rFonts w:ascii="Times" w:hAnsi="Times"/>
                <w:color w:val="000000" w:themeColor="text1"/>
              </w:rPr>
              <w:t>Objective 2</w:t>
            </w:r>
          </w:p>
        </w:tc>
      </w:tr>
      <w:tr w:rsidR="00A22642" w:rsidRPr="007C12DA" w14:paraId="75CE2396" w14:textId="77777777" w:rsidTr="00C52400">
        <w:trPr>
          <w:trHeight w:val="287"/>
        </w:trPr>
        <w:tc>
          <w:tcPr>
            <w:tcW w:w="1543" w:type="dxa"/>
          </w:tcPr>
          <w:p w14:paraId="0414008D" w14:textId="77777777" w:rsidR="00573F0C" w:rsidRPr="007C12DA" w:rsidRDefault="00573F0C" w:rsidP="005A26FF">
            <w:pPr>
              <w:rPr>
                <w:rFonts w:ascii="Times" w:hAnsi="Times"/>
                <w:color w:val="000000" w:themeColor="text1"/>
              </w:rPr>
            </w:pPr>
            <w:r w:rsidRPr="007C12DA">
              <w:rPr>
                <w:rFonts w:ascii="Times" w:hAnsi="Times"/>
                <w:color w:val="000000" w:themeColor="text1"/>
              </w:rPr>
              <w:t>IHS officers</w:t>
            </w:r>
          </w:p>
        </w:tc>
        <w:tc>
          <w:tcPr>
            <w:tcW w:w="3715" w:type="dxa"/>
          </w:tcPr>
          <w:p w14:paraId="0E65DA2C" w14:textId="24DEE08B" w:rsidR="00573F0C" w:rsidRPr="007C12DA" w:rsidRDefault="00573F0C" w:rsidP="00041FDD">
            <w:pPr>
              <w:rPr>
                <w:rFonts w:ascii="Times" w:hAnsi="Times"/>
                <w:color w:val="000000" w:themeColor="text1"/>
              </w:rPr>
            </w:pPr>
            <w:r w:rsidRPr="007C12DA">
              <w:rPr>
                <w:rFonts w:ascii="Times" w:hAnsi="Times"/>
                <w:color w:val="000000" w:themeColor="text1"/>
              </w:rPr>
              <w:t>Second meeting with individual tribal leaders to hear anecdotal feedback of initia</w:t>
            </w:r>
            <w:r w:rsidR="00041FDD">
              <w:rPr>
                <w:rFonts w:ascii="Times" w:hAnsi="Times"/>
                <w:color w:val="000000" w:themeColor="text1"/>
              </w:rPr>
              <w:t xml:space="preserve">l awareness campaign, recruit three </w:t>
            </w:r>
            <w:r w:rsidRPr="007C12DA">
              <w:rPr>
                <w:rFonts w:ascii="Times" w:hAnsi="Times"/>
                <w:color w:val="000000" w:themeColor="text1"/>
              </w:rPr>
              <w:t>Tribal Opioid Partner volunteers</w:t>
            </w:r>
            <w:r w:rsidR="00041FDD">
              <w:rPr>
                <w:rFonts w:ascii="Times" w:hAnsi="Times"/>
                <w:color w:val="000000" w:themeColor="text1"/>
              </w:rPr>
              <w:t xml:space="preserve"> (per tribe)</w:t>
            </w:r>
            <w:r w:rsidRPr="007C12DA">
              <w:rPr>
                <w:rFonts w:ascii="Times" w:hAnsi="Times"/>
                <w:color w:val="000000" w:themeColor="text1"/>
              </w:rPr>
              <w:t>, and schedule training.</w:t>
            </w:r>
          </w:p>
        </w:tc>
        <w:tc>
          <w:tcPr>
            <w:tcW w:w="1310" w:type="dxa"/>
          </w:tcPr>
          <w:p w14:paraId="746F7F41" w14:textId="77777777" w:rsidR="00573F0C" w:rsidRPr="007C12DA" w:rsidRDefault="00573F0C" w:rsidP="005A26FF">
            <w:pPr>
              <w:rPr>
                <w:rFonts w:ascii="Times" w:hAnsi="Times"/>
                <w:color w:val="000000" w:themeColor="text1"/>
              </w:rPr>
            </w:pPr>
            <w:r w:rsidRPr="007C12DA">
              <w:rPr>
                <w:rFonts w:ascii="Times" w:hAnsi="Times"/>
                <w:color w:val="000000" w:themeColor="text1"/>
              </w:rPr>
              <w:t>04/01/2018</w:t>
            </w:r>
          </w:p>
        </w:tc>
        <w:tc>
          <w:tcPr>
            <w:tcW w:w="1552" w:type="dxa"/>
          </w:tcPr>
          <w:p w14:paraId="7471E66F" w14:textId="77777777" w:rsidR="00573F0C" w:rsidRPr="007C12DA" w:rsidRDefault="00573F0C" w:rsidP="005A26FF">
            <w:pPr>
              <w:rPr>
                <w:rFonts w:ascii="Times" w:hAnsi="Times"/>
                <w:color w:val="000000" w:themeColor="text1"/>
              </w:rPr>
            </w:pPr>
            <w:r w:rsidRPr="007C12DA">
              <w:rPr>
                <w:rFonts w:ascii="Times" w:hAnsi="Times"/>
                <w:color w:val="000000" w:themeColor="text1"/>
              </w:rPr>
              <w:t>$500</w:t>
            </w:r>
          </w:p>
        </w:tc>
        <w:tc>
          <w:tcPr>
            <w:tcW w:w="1589" w:type="dxa"/>
          </w:tcPr>
          <w:p w14:paraId="50A21A0C" w14:textId="77777777" w:rsidR="00573F0C" w:rsidRPr="007C12DA" w:rsidRDefault="00573F0C" w:rsidP="005A26FF">
            <w:pPr>
              <w:rPr>
                <w:rFonts w:ascii="Times" w:hAnsi="Times"/>
                <w:color w:val="000000" w:themeColor="text1"/>
              </w:rPr>
            </w:pPr>
            <w:r w:rsidRPr="007C12DA">
              <w:rPr>
                <w:rFonts w:ascii="Times" w:hAnsi="Times"/>
                <w:color w:val="000000" w:themeColor="text1"/>
              </w:rPr>
              <w:t>Objective 1, Objective 3, Evaluation</w:t>
            </w:r>
          </w:p>
        </w:tc>
      </w:tr>
      <w:tr w:rsidR="00A22642" w:rsidRPr="007C12DA" w14:paraId="18D3149E" w14:textId="77777777" w:rsidTr="00C52400">
        <w:trPr>
          <w:trHeight w:val="791"/>
        </w:trPr>
        <w:tc>
          <w:tcPr>
            <w:tcW w:w="1543" w:type="dxa"/>
          </w:tcPr>
          <w:p w14:paraId="00381A8C" w14:textId="77777777" w:rsidR="00573F0C" w:rsidRPr="007C12DA" w:rsidRDefault="00573F0C" w:rsidP="005A26FF">
            <w:pPr>
              <w:rPr>
                <w:rFonts w:ascii="Times" w:hAnsi="Times"/>
                <w:color w:val="000000" w:themeColor="text1"/>
              </w:rPr>
            </w:pPr>
            <w:r w:rsidRPr="007C12DA">
              <w:rPr>
                <w:rFonts w:ascii="Times" w:hAnsi="Times"/>
                <w:color w:val="000000" w:themeColor="text1"/>
              </w:rPr>
              <w:t>IHS officers</w:t>
            </w:r>
          </w:p>
        </w:tc>
        <w:tc>
          <w:tcPr>
            <w:tcW w:w="3715" w:type="dxa"/>
          </w:tcPr>
          <w:p w14:paraId="035F1374" w14:textId="77777777" w:rsidR="00573F0C" w:rsidRPr="007C12DA" w:rsidRDefault="00573F0C" w:rsidP="005A26FF">
            <w:pPr>
              <w:rPr>
                <w:rFonts w:ascii="Times" w:hAnsi="Times"/>
                <w:color w:val="000000" w:themeColor="text1"/>
              </w:rPr>
            </w:pPr>
            <w:r w:rsidRPr="007C12DA">
              <w:rPr>
                <w:rFonts w:ascii="Times" w:hAnsi="Times"/>
                <w:color w:val="000000" w:themeColor="text1"/>
              </w:rPr>
              <w:t>Training provided to 100% (n=33) of all Tribal Opioid Partners, in-person or offered real-time remotely (webinar).</w:t>
            </w:r>
          </w:p>
        </w:tc>
        <w:tc>
          <w:tcPr>
            <w:tcW w:w="1310" w:type="dxa"/>
          </w:tcPr>
          <w:p w14:paraId="7179EB28" w14:textId="77777777" w:rsidR="00573F0C" w:rsidRPr="007C12DA" w:rsidRDefault="00573F0C" w:rsidP="005A26FF">
            <w:pPr>
              <w:rPr>
                <w:rFonts w:ascii="Times" w:hAnsi="Times"/>
                <w:color w:val="000000" w:themeColor="text1"/>
              </w:rPr>
            </w:pPr>
            <w:r w:rsidRPr="007C12DA">
              <w:rPr>
                <w:rFonts w:ascii="Times" w:hAnsi="Times"/>
                <w:color w:val="000000" w:themeColor="text1"/>
              </w:rPr>
              <w:t>06/01/2018</w:t>
            </w:r>
          </w:p>
        </w:tc>
        <w:tc>
          <w:tcPr>
            <w:tcW w:w="1552" w:type="dxa"/>
          </w:tcPr>
          <w:p w14:paraId="6D3F5793" w14:textId="77777777" w:rsidR="00573F0C" w:rsidRPr="007C12DA" w:rsidRDefault="00573F0C" w:rsidP="005A26FF">
            <w:pPr>
              <w:rPr>
                <w:rFonts w:ascii="Times" w:hAnsi="Times"/>
                <w:color w:val="000000" w:themeColor="text1"/>
              </w:rPr>
            </w:pPr>
            <w:r w:rsidRPr="007C12DA">
              <w:rPr>
                <w:rFonts w:ascii="Times" w:hAnsi="Times"/>
                <w:color w:val="000000" w:themeColor="text1"/>
              </w:rPr>
              <w:t>$500</w:t>
            </w:r>
          </w:p>
        </w:tc>
        <w:tc>
          <w:tcPr>
            <w:tcW w:w="1589" w:type="dxa"/>
          </w:tcPr>
          <w:p w14:paraId="320F87A2" w14:textId="77777777" w:rsidR="00573F0C" w:rsidRPr="007C12DA" w:rsidRDefault="00573F0C" w:rsidP="005A26FF">
            <w:pPr>
              <w:rPr>
                <w:rFonts w:ascii="Times" w:hAnsi="Times"/>
                <w:color w:val="000000" w:themeColor="text1"/>
              </w:rPr>
            </w:pPr>
            <w:r w:rsidRPr="007C12DA">
              <w:rPr>
                <w:rFonts w:ascii="Times" w:hAnsi="Times"/>
                <w:color w:val="000000" w:themeColor="text1"/>
              </w:rPr>
              <w:t>Objective 3</w:t>
            </w:r>
          </w:p>
        </w:tc>
      </w:tr>
      <w:tr w:rsidR="00A22642" w:rsidRPr="007C12DA" w14:paraId="1719D078" w14:textId="77777777" w:rsidTr="00C52400">
        <w:trPr>
          <w:trHeight w:val="791"/>
        </w:trPr>
        <w:tc>
          <w:tcPr>
            <w:tcW w:w="1543" w:type="dxa"/>
          </w:tcPr>
          <w:p w14:paraId="74CA9ECD" w14:textId="77777777" w:rsidR="00573F0C" w:rsidRPr="007C12DA" w:rsidRDefault="00573F0C" w:rsidP="005A26FF">
            <w:pPr>
              <w:rPr>
                <w:rFonts w:ascii="Times" w:hAnsi="Times"/>
                <w:color w:val="000000" w:themeColor="text1"/>
              </w:rPr>
            </w:pPr>
            <w:r w:rsidRPr="007C12DA">
              <w:rPr>
                <w:rFonts w:ascii="Times" w:hAnsi="Times"/>
                <w:color w:val="000000" w:themeColor="text1"/>
              </w:rPr>
              <w:t>Tribal Opioid Partners</w:t>
            </w:r>
          </w:p>
        </w:tc>
        <w:tc>
          <w:tcPr>
            <w:tcW w:w="3715" w:type="dxa"/>
          </w:tcPr>
          <w:p w14:paraId="1C3B2186" w14:textId="0F15A9A4" w:rsidR="00573F0C" w:rsidRPr="007C12DA" w:rsidRDefault="00573F0C" w:rsidP="005A26FF">
            <w:pPr>
              <w:rPr>
                <w:rFonts w:ascii="Times" w:hAnsi="Times"/>
                <w:color w:val="000000" w:themeColor="text1"/>
              </w:rPr>
            </w:pPr>
            <w:r w:rsidRPr="007C12DA">
              <w:rPr>
                <w:rFonts w:ascii="Times" w:hAnsi="Times"/>
                <w:color w:val="000000" w:themeColor="text1"/>
              </w:rPr>
              <w:t>Quarterly submission of all response/outreach activities</w:t>
            </w:r>
            <w:r w:rsidR="00041FDD">
              <w:rPr>
                <w:rFonts w:ascii="Times" w:hAnsi="Times"/>
                <w:color w:val="000000" w:themeColor="text1"/>
              </w:rPr>
              <w:t>.</w:t>
            </w:r>
          </w:p>
        </w:tc>
        <w:tc>
          <w:tcPr>
            <w:tcW w:w="1310" w:type="dxa"/>
          </w:tcPr>
          <w:p w14:paraId="2381DFAF" w14:textId="77777777" w:rsidR="00573F0C" w:rsidRPr="007C12DA" w:rsidRDefault="00573F0C" w:rsidP="005A26FF">
            <w:pPr>
              <w:rPr>
                <w:rFonts w:ascii="Times" w:hAnsi="Times"/>
                <w:color w:val="000000" w:themeColor="text1"/>
              </w:rPr>
            </w:pPr>
            <w:r w:rsidRPr="007C12DA">
              <w:rPr>
                <w:rFonts w:ascii="Times" w:hAnsi="Times"/>
                <w:color w:val="000000" w:themeColor="text1"/>
              </w:rPr>
              <w:t>09/01/2018</w:t>
            </w:r>
          </w:p>
          <w:p w14:paraId="486EF36C" w14:textId="77777777" w:rsidR="00573F0C" w:rsidRPr="007C12DA" w:rsidRDefault="00573F0C" w:rsidP="005A26FF">
            <w:pPr>
              <w:rPr>
                <w:rFonts w:ascii="Times" w:hAnsi="Times"/>
                <w:color w:val="000000" w:themeColor="text1"/>
              </w:rPr>
            </w:pPr>
            <w:r w:rsidRPr="007C12DA">
              <w:rPr>
                <w:rFonts w:ascii="Times" w:hAnsi="Times"/>
                <w:color w:val="000000" w:themeColor="text1"/>
              </w:rPr>
              <w:t>12/01/2018</w:t>
            </w:r>
          </w:p>
          <w:p w14:paraId="637D4E93" w14:textId="77777777" w:rsidR="00573F0C" w:rsidRPr="007C12DA" w:rsidRDefault="00573F0C" w:rsidP="005A26FF">
            <w:pPr>
              <w:rPr>
                <w:rFonts w:ascii="Times" w:hAnsi="Times"/>
                <w:color w:val="000000" w:themeColor="text1"/>
              </w:rPr>
            </w:pPr>
            <w:r w:rsidRPr="007C12DA">
              <w:rPr>
                <w:rFonts w:ascii="Times" w:hAnsi="Times"/>
                <w:color w:val="000000" w:themeColor="text1"/>
              </w:rPr>
              <w:t>03/01/2019</w:t>
            </w:r>
          </w:p>
          <w:p w14:paraId="593C3D29" w14:textId="77777777" w:rsidR="00573F0C" w:rsidRPr="007C12DA" w:rsidRDefault="00573F0C" w:rsidP="005A26FF">
            <w:pPr>
              <w:rPr>
                <w:rFonts w:ascii="Times" w:hAnsi="Times"/>
                <w:color w:val="000000" w:themeColor="text1"/>
              </w:rPr>
            </w:pPr>
            <w:r w:rsidRPr="007C12DA">
              <w:rPr>
                <w:rFonts w:ascii="Times" w:hAnsi="Times"/>
                <w:color w:val="000000" w:themeColor="text1"/>
              </w:rPr>
              <w:t>06/01/2019</w:t>
            </w:r>
          </w:p>
          <w:p w14:paraId="77032CFA" w14:textId="77777777" w:rsidR="00573F0C" w:rsidRPr="007C12DA" w:rsidRDefault="00573F0C" w:rsidP="005A26FF">
            <w:pPr>
              <w:rPr>
                <w:rFonts w:ascii="Times" w:hAnsi="Times"/>
                <w:color w:val="000000" w:themeColor="text1"/>
              </w:rPr>
            </w:pPr>
            <w:r w:rsidRPr="007C12DA">
              <w:rPr>
                <w:rFonts w:ascii="Times" w:hAnsi="Times"/>
                <w:color w:val="000000" w:themeColor="text1"/>
              </w:rPr>
              <w:t>etc.</w:t>
            </w:r>
          </w:p>
        </w:tc>
        <w:tc>
          <w:tcPr>
            <w:tcW w:w="1552" w:type="dxa"/>
          </w:tcPr>
          <w:p w14:paraId="4FE15FEA" w14:textId="77777777" w:rsidR="00573F0C" w:rsidRPr="007C12DA" w:rsidRDefault="00573F0C" w:rsidP="005A26FF">
            <w:pPr>
              <w:rPr>
                <w:rFonts w:ascii="Times" w:hAnsi="Times"/>
                <w:color w:val="000000" w:themeColor="text1"/>
              </w:rPr>
            </w:pPr>
            <w:r w:rsidRPr="007C12DA">
              <w:rPr>
                <w:rFonts w:ascii="Times" w:hAnsi="Times"/>
                <w:color w:val="000000" w:themeColor="text1"/>
              </w:rPr>
              <w:t>$200</w:t>
            </w:r>
          </w:p>
        </w:tc>
        <w:tc>
          <w:tcPr>
            <w:tcW w:w="1589" w:type="dxa"/>
          </w:tcPr>
          <w:p w14:paraId="14297FD5" w14:textId="77777777" w:rsidR="00573F0C" w:rsidRPr="007C12DA" w:rsidRDefault="00573F0C" w:rsidP="005A26FF">
            <w:pPr>
              <w:rPr>
                <w:rFonts w:ascii="Times" w:hAnsi="Times"/>
                <w:color w:val="000000" w:themeColor="text1"/>
              </w:rPr>
            </w:pPr>
            <w:r w:rsidRPr="007C12DA">
              <w:rPr>
                <w:rFonts w:ascii="Times" w:hAnsi="Times"/>
                <w:color w:val="000000" w:themeColor="text1"/>
              </w:rPr>
              <w:t>Objective 4, Evaluation</w:t>
            </w:r>
          </w:p>
        </w:tc>
      </w:tr>
      <w:tr w:rsidR="00A22642" w:rsidRPr="007C12DA" w14:paraId="5D2800AB" w14:textId="77777777" w:rsidTr="00C52400">
        <w:trPr>
          <w:trHeight w:val="791"/>
        </w:trPr>
        <w:tc>
          <w:tcPr>
            <w:tcW w:w="1543" w:type="dxa"/>
          </w:tcPr>
          <w:p w14:paraId="545F4703" w14:textId="77777777" w:rsidR="00573F0C" w:rsidRPr="007C12DA" w:rsidRDefault="00573F0C" w:rsidP="005A26FF">
            <w:pPr>
              <w:rPr>
                <w:rFonts w:ascii="Times" w:hAnsi="Times"/>
                <w:color w:val="000000" w:themeColor="text1"/>
              </w:rPr>
            </w:pPr>
            <w:r w:rsidRPr="007C12DA">
              <w:rPr>
                <w:rFonts w:ascii="Times" w:hAnsi="Times"/>
                <w:color w:val="000000" w:themeColor="text1"/>
              </w:rPr>
              <w:t>IHS, local hospitals, mortuary data</w:t>
            </w:r>
          </w:p>
        </w:tc>
        <w:tc>
          <w:tcPr>
            <w:tcW w:w="3715" w:type="dxa"/>
          </w:tcPr>
          <w:p w14:paraId="66341980" w14:textId="4D19AF6D" w:rsidR="00573F0C" w:rsidRPr="007C12DA" w:rsidRDefault="00573F0C" w:rsidP="005A26FF">
            <w:pPr>
              <w:rPr>
                <w:rFonts w:ascii="Times" w:hAnsi="Times"/>
                <w:color w:val="000000" w:themeColor="text1"/>
              </w:rPr>
            </w:pPr>
            <w:r w:rsidRPr="007C12DA">
              <w:rPr>
                <w:rFonts w:ascii="Times" w:hAnsi="Times"/>
                <w:color w:val="000000" w:themeColor="text1"/>
              </w:rPr>
              <w:t>Quarterly PDO surveillance collection on events occurring within each quarter</w:t>
            </w:r>
            <w:r w:rsidR="00041FDD">
              <w:rPr>
                <w:rFonts w:ascii="Times" w:hAnsi="Times"/>
                <w:color w:val="000000" w:themeColor="text1"/>
              </w:rPr>
              <w:t>.</w:t>
            </w:r>
          </w:p>
        </w:tc>
        <w:tc>
          <w:tcPr>
            <w:tcW w:w="1310" w:type="dxa"/>
          </w:tcPr>
          <w:p w14:paraId="77C3346A" w14:textId="77777777" w:rsidR="00573F0C" w:rsidRPr="007C12DA" w:rsidRDefault="00573F0C" w:rsidP="005A26FF">
            <w:pPr>
              <w:rPr>
                <w:rFonts w:ascii="Times" w:hAnsi="Times"/>
                <w:color w:val="000000" w:themeColor="text1"/>
              </w:rPr>
            </w:pPr>
            <w:r w:rsidRPr="007C12DA">
              <w:rPr>
                <w:rFonts w:ascii="Times" w:hAnsi="Times"/>
                <w:color w:val="000000" w:themeColor="text1"/>
              </w:rPr>
              <w:t>09/01/2018</w:t>
            </w:r>
          </w:p>
          <w:p w14:paraId="16BEBC73" w14:textId="77777777" w:rsidR="00573F0C" w:rsidRPr="007C12DA" w:rsidRDefault="00573F0C" w:rsidP="005A26FF">
            <w:pPr>
              <w:rPr>
                <w:rFonts w:ascii="Times" w:hAnsi="Times"/>
                <w:color w:val="000000" w:themeColor="text1"/>
              </w:rPr>
            </w:pPr>
            <w:r w:rsidRPr="007C12DA">
              <w:rPr>
                <w:rFonts w:ascii="Times" w:hAnsi="Times"/>
                <w:color w:val="000000" w:themeColor="text1"/>
              </w:rPr>
              <w:t>12/01/2018</w:t>
            </w:r>
          </w:p>
          <w:p w14:paraId="2E5037A8" w14:textId="77777777" w:rsidR="00573F0C" w:rsidRPr="007C12DA" w:rsidRDefault="00573F0C" w:rsidP="005A26FF">
            <w:pPr>
              <w:rPr>
                <w:rFonts w:ascii="Times" w:hAnsi="Times"/>
                <w:color w:val="000000" w:themeColor="text1"/>
              </w:rPr>
            </w:pPr>
            <w:r w:rsidRPr="007C12DA">
              <w:rPr>
                <w:rFonts w:ascii="Times" w:hAnsi="Times"/>
                <w:color w:val="000000" w:themeColor="text1"/>
              </w:rPr>
              <w:t>03/01/2019</w:t>
            </w:r>
          </w:p>
          <w:p w14:paraId="5674047E" w14:textId="77777777" w:rsidR="00573F0C" w:rsidRPr="007C12DA" w:rsidRDefault="00573F0C" w:rsidP="005A26FF">
            <w:pPr>
              <w:rPr>
                <w:rFonts w:ascii="Times" w:hAnsi="Times"/>
                <w:color w:val="000000" w:themeColor="text1"/>
              </w:rPr>
            </w:pPr>
            <w:r w:rsidRPr="007C12DA">
              <w:rPr>
                <w:rFonts w:ascii="Times" w:hAnsi="Times"/>
                <w:color w:val="000000" w:themeColor="text1"/>
              </w:rPr>
              <w:t>06/01/2019</w:t>
            </w:r>
          </w:p>
          <w:p w14:paraId="3BDD3528" w14:textId="77777777" w:rsidR="00573F0C" w:rsidRPr="007C12DA" w:rsidRDefault="00573F0C" w:rsidP="005A26FF">
            <w:pPr>
              <w:rPr>
                <w:rFonts w:ascii="Times" w:hAnsi="Times"/>
                <w:color w:val="000000" w:themeColor="text1"/>
              </w:rPr>
            </w:pPr>
            <w:r w:rsidRPr="007C12DA">
              <w:rPr>
                <w:rFonts w:ascii="Times" w:hAnsi="Times"/>
                <w:color w:val="000000" w:themeColor="text1"/>
              </w:rPr>
              <w:t>etc.</w:t>
            </w:r>
          </w:p>
        </w:tc>
        <w:tc>
          <w:tcPr>
            <w:tcW w:w="1552" w:type="dxa"/>
          </w:tcPr>
          <w:p w14:paraId="304D2223" w14:textId="77777777" w:rsidR="00573F0C" w:rsidRPr="007C12DA" w:rsidRDefault="00573F0C" w:rsidP="005A26FF">
            <w:pPr>
              <w:rPr>
                <w:rFonts w:ascii="Times" w:hAnsi="Times"/>
                <w:color w:val="000000" w:themeColor="text1"/>
              </w:rPr>
            </w:pPr>
            <w:r w:rsidRPr="007C12DA">
              <w:rPr>
                <w:rFonts w:ascii="Times" w:hAnsi="Times"/>
                <w:color w:val="000000" w:themeColor="text1"/>
              </w:rPr>
              <w:t>$200</w:t>
            </w:r>
          </w:p>
        </w:tc>
        <w:tc>
          <w:tcPr>
            <w:tcW w:w="1589" w:type="dxa"/>
          </w:tcPr>
          <w:p w14:paraId="1A23740E" w14:textId="77777777" w:rsidR="00573F0C" w:rsidRPr="007C12DA" w:rsidRDefault="00573F0C" w:rsidP="005A26FF">
            <w:pPr>
              <w:rPr>
                <w:rFonts w:ascii="Times" w:hAnsi="Times"/>
                <w:color w:val="000000" w:themeColor="text1"/>
              </w:rPr>
            </w:pPr>
            <w:r w:rsidRPr="007C12DA">
              <w:rPr>
                <w:rFonts w:ascii="Times" w:hAnsi="Times"/>
                <w:color w:val="000000" w:themeColor="text1"/>
              </w:rPr>
              <w:t>Objective 4, Evaluation</w:t>
            </w:r>
          </w:p>
        </w:tc>
      </w:tr>
    </w:tbl>
    <w:p w14:paraId="62AE9A2D" w14:textId="77777777" w:rsidR="005A26FF" w:rsidRPr="007C12DA" w:rsidRDefault="005A26FF" w:rsidP="005A26FF">
      <w:pPr>
        <w:spacing w:line="480" w:lineRule="auto"/>
        <w:ind w:firstLine="720"/>
        <w:rPr>
          <w:rFonts w:ascii="Times" w:hAnsi="Times"/>
          <w:color w:val="000000" w:themeColor="text1"/>
        </w:rPr>
      </w:pPr>
    </w:p>
    <w:p w14:paraId="5F5DAC6D" w14:textId="77777777" w:rsidR="00573F0C" w:rsidRPr="007C12DA" w:rsidRDefault="00573F0C" w:rsidP="005A26FF">
      <w:pPr>
        <w:spacing w:line="480" w:lineRule="auto"/>
        <w:ind w:firstLine="720"/>
        <w:rPr>
          <w:rFonts w:ascii="Times" w:hAnsi="Times"/>
          <w:color w:val="000000" w:themeColor="text1"/>
        </w:rPr>
      </w:pPr>
      <w:r w:rsidRPr="007C12DA">
        <w:rPr>
          <w:rFonts w:ascii="Times" w:hAnsi="Times"/>
          <w:color w:val="000000" w:themeColor="text1"/>
        </w:rPr>
        <w:lastRenderedPageBreak/>
        <w:t xml:space="preserve">The role of the three Tribal Opioid Partners in each tribe is critical to the success of the program. Each tribe’s Tribal Opioid Partners will maintain an on-call schedule of availability to inform members of their tribe about the opioid-related </w:t>
      </w:r>
      <w:r w:rsidR="00AE066A" w:rsidRPr="007C12DA">
        <w:rPr>
          <w:rFonts w:ascii="Times" w:hAnsi="Times"/>
          <w:color w:val="000000" w:themeColor="text1"/>
        </w:rPr>
        <w:t>support</w:t>
      </w:r>
      <w:r w:rsidRPr="007C12DA">
        <w:rPr>
          <w:rFonts w:ascii="Times" w:hAnsi="Times"/>
          <w:color w:val="000000" w:themeColor="text1"/>
        </w:rPr>
        <w:t xml:space="preserve"> available to them. Tribal Opioid Partners are not intended to be emergency response to overdose situations, but instead to provide information </w:t>
      </w:r>
      <w:r w:rsidR="00AE066A" w:rsidRPr="007C12DA">
        <w:rPr>
          <w:rFonts w:ascii="Times" w:hAnsi="Times"/>
          <w:color w:val="000000" w:themeColor="text1"/>
        </w:rPr>
        <w:t xml:space="preserve">about services, </w:t>
      </w:r>
      <w:r w:rsidRPr="007C12DA">
        <w:rPr>
          <w:rFonts w:ascii="Times" w:hAnsi="Times"/>
          <w:color w:val="000000" w:themeColor="text1"/>
        </w:rPr>
        <w:t>resources</w:t>
      </w:r>
      <w:r w:rsidR="00AE066A" w:rsidRPr="007C12DA">
        <w:rPr>
          <w:rFonts w:ascii="Times" w:hAnsi="Times"/>
          <w:color w:val="000000" w:themeColor="text1"/>
        </w:rPr>
        <w:t>, and referrals</w:t>
      </w:r>
      <w:r w:rsidRPr="007C12DA">
        <w:rPr>
          <w:rFonts w:ascii="Times" w:hAnsi="Times"/>
          <w:color w:val="000000" w:themeColor="text1"/>
        </w:rPr>
        <w:t xml:space="preserve"> available for those who struggling with opioid use disorder. They will be trained to provide information about the safe opioid prescribing practices</w:t>
      </w:r>
      <w:r w:rsidR="00A22642" w:rsidRPr="007C12DA">
        <w:rPr>
          <w:rFonts w:ascii="Times" w:hAnsi="Times"/>
          <w:color w:val="000000" w:themeColor="text1"/>
        </w:rPr>
        <w:t xml:space="preserve"> (e.g., co-prescribing Naloxone)</w:t>
      </w:r>
      <w:r w:rsidR="00AE066A" w:rsidRPr="007C12DA">
        <w:rPr>
          <w:rFonts w:ascii="Times" w:hAnsi="Times"/>
          <w:color w:val="000000" w:themeColor="text1"/>
        </w:rPr>
        <w:t xml:space="preserve"> to provide health literacy about pain management to patients</w:t>
      </w:r>
      <w:r w:rsidRPr="007C12DA">
        <w:rPr>
          <w:rFonts w:ascii="Times" w:hAnsi="Times"/>
          <w:color w:val="000000" w:themeColor="text1"/>
        </w:rPr>
        <w:t>,</w:t>
      </w:r>
      <w:r w:rsidR="00A22642" w:rsidRPr="007C12DA">
        <w:rPr>
          <w:rFonts w:ascii="Times" w:hAnsi="Times"/>
          <w:color w:val="000000" w:themeColor="text1"/>
          <w:vertAlign w:val="superscript"/>
        </w:rPr>
        <w:t>2</w:t>
      </w:r>
      <w:r w:rsidR="00F42849" w:rsidRPr="007C12DA">
        <w:rPr>
          <w:rFonts w:ascii="Times" w:hAnsi="Times"/>
          <w:color w:val="000000" w:themeColor="text1"/>
          <w:vertAlign w:val="superscript"/>
        </w:rPr>
        <w:t>1</w:t>
      </w:r>
      <w:r w:rsidR="00A22642" w:rsidRPr="007C12DA">
        <w:rPr>
          <w:rFonts w:ascii="Times" w:hAnsi="Times"/>
          <w:color w:val="000000" w:themeColor="text1"/>
        </w:rPr>
        <w:t xml:space="preserve"> t</w:t>
      </w:r>
      <w:r w:rsidRPr="007C12DA">
        <w:rPr>
          <w:rFonts w:ascii="Times" w:hAnsi="Times"/>
          <w:color w:val="000000" w:themeColor="text1"/>
        </w:rPr>
        <w:t xml:space="preserve">he risk factors for opioid use disorder and </w:t>
      </w:r>
      <w:r w:rsidR="00861703" w:rsidRPr="007C12DA">
        <w:rPr>
          <w:rFonts w:ascii="Times" w:hAnsi="Times"/>
          <w:color w:val="000000" w:themeColor="text1"/>
        </w:rPr>
        <w:t>PDO</w:t>
      </w:r>
      <w:r w:rsidRPr="007C12DA">
        <w:rPr>
          <w:rFonts w:ascii="Times" w:hAnsi="Times"/>
          <w:color w:val="000000" w:themeColor="text1"/>
        </w:rPr>
        <w:t xml:space="preserve">, and resources available to those at risk for opioid use disorder and/or </w:t>
      </w:r>
      <w:r w:rsidR="00861703" w:rsidRPr="007C12DA">
        <w:rPr>
          <w:rFonts w:ascii="Times" w:hAnsi="Times"/>
          <w:color w:val="000000" w:themeColor="text1"/>
        </w:rPr>
        <w:t>PDO</w:t>
      </w:r>
      <w:r w:rsidRPr="007C12DA">
        <w:rPr>
          <w:rFonts w:ascii="Times" w:hAnsi="Times"/>
          <w:color w:val="000000" w:themeColor="text1"/>
        </w:rPr>
        <w:t>.</w:t>
      </w:r>
    </w:p>
    <w:p w14:paraId="27ACCA02" w14:textId="77777777" w:rsidR="00573F0C" w:rsidRPr="007C12DA" w:rsidRDefault="00573F0C" w:rsidP="005A26FF">
      <w:pPr>
        <w:spacing w:line="480" w:lineRule="auto"/>
        <w:rPr>
          <w:rFonts w:ascii="Times" w:hAnsi="Times"/>
          <w:color w:val="000000" w:themeColor="text1"/>
        </w:rPr>
      </w:pPr>
      <w:r w:rsidRPr="007C12DA">
        <w:rPr>
          <w:rFonts w:ascii="Times" w:hAnsi="Times"/>
          <w:b/>
          <w:color w:val="000000" w:themeColor="text1"/>
        </w:rPr>
        <w:t>Implementation Challenges</w:t>
      </w:r>
    </w:p>
    <w:p w14:paraId="2ACE8499" w14:textId="79B3849C" w:rsidR="00573F0C" w:rsidRPr="007C12DA" w:rsidRDefault="00573F0C" w:rsidP="005A26FF">
      <w:pPr>
        <w:spacing w:line="480" w:lineRule="auto"/>
        <w:ind w:firstLine="720"/>
        <w:rPr>
          <w:rFonts w:ascii="Times" w:hAnsi="Times"/>
          <w:color w:val="000000" w:themeColor="text1"/>
        </w:rPr>
      </w:pPr>
      <w:r w:rsidRPr="007C12DA">
        <w:rPr>
          <w:rFonts w:ascii="Times" w:hAnsi="Times"/>
          <w:color w:val="000000" w:themeColor="text1"/>
        </w:rPr>
        <w:t>T</w:t>
      </w:r>
      <w:r w:rsidR="00041FDD">
        <w:rPr>
          <w:rFonts w:ascii="Times" w:hAnsi="Times"/>
          <w:color w:val="000000" w:themeColor="text1"/>
        </w:rPr>
        <w:t xml:space="preserve">OPP </w:t>
      </w:r>
      <w:r w:rsidRPr="007C12DA">
        <w:rPr>
          <w:rFonts w:ascii="Times" w:hAnsi="Times"/>
          <w:color w:val="000000" w:themeColor="text1"/>
        </w:rPr>
        <w:t xml:space="preserve">faces several obstacles that might challenge its successful implementation. First, as stated earlier, the </w:t>
      </w:r>
      <w:r w:rsidR="00AE066A" w:rsidRPr="007C12DA">
        <w:rPr>
          <w:rFonts w:ascii="Times" w:hAnsi="Times"/>
          <w:color w:val="000000" w:themeColor="text1"/>
        </w:rPr>
        <w:t>linchpin</w:t>
      </w:r>
      <w:r w:rsidRPr="007C12DA">
        <w:rPr>
          <w:rFonts w:ascii="Times" w:hAnsi="Times"/>
          <w:color w:val="000000" w:themeColor="text1"/>
        </w:rPr>
        <w:t xml:space="preserve"> of the program is the establishment of a number of Tribal Opioid Partners, which will operate on a volunteer basis. This is inherently challenging, because it requires individuals whose personal lives are sufficiently free enough to allow them to be available as needs arise. Additionally, longevity beyond the scope of the two-year implementation plan of this program may be challenged </w:t>
      </w:r>
      <w:r w:rsidR="00AE066A" w:rsidRPr="007C12DA">
        <w:rPr>
          <w:rFonts w:ascii="Times" w:hAnsi="Times"/>
          <w:color w:val="000000" w:themeColor="text1"/>
        </w:rPr>
        <w:t>if</w:t>
      </w:r>
      <w:r w:rsidRPr="007C12DA">
        <w:rPr>
          <w:rFonts w:ascii="Times" w:hAnsi="Times"/>
          <w:color w:val="000000" w:themeColor="text1"/>
        </w:rPr>
        <w:t xml:space="preserve"> the designated Tribal Opioid Partner’s personal lives </w:t>
      </w:r>
      <w:r w:rsidR="00AE066A" w:rsidRPr="007C12DA">
        <w:rPr>
          <w:rFonts w:ascii="Times" w:hAnsi="Times"/>
          <w:color w:val="000000" w:themeColor="text1"/>
        </w:rPr>
        <w:t>undergoes</w:t>
      </w:r>
      <w:r w:rsidRPr="007C12DA">
        <w:rPr>
          <w:rFonts w:ascii="Times" w:hAnsi="Times"/>
          <w:color w:val="000000" w:themeColor="text1"/>
        </w:rPr>
        <w:t xml:space="preserve"> changes.</w:t>
      </w:r>
    </w:p>
    <w:p w14:paraId="02468C77" w14:textId="77777777" w:rsidR="000046BB" w:rsidRDefault="00573F0C" w:rsidP="00BC4FB5">
      <w:pPr>
        <w:spacing w:line="480" w:lineRule="auto"/>
        <w:ind w:firstLine="720"/>
        <w:rPr>
          <w:rFonts w:ascii="Times" w:hAnsi="Times"/>
          <w:color w:val="000000" w:themeColor="text1"/>
          <w:vertAlign w:val="superscript"/>
        </w:rPr>
      </w:pPr>
      <w:r w:rsidRPr="007C12DA">
        <w:rPr>
          <w:rFonts w:ascii="Times" w:hAnsi="Times"/>
          <w:color w:val="000000" w:themeColor="text1"/>
        </w:rPr>
        <w:t xml:space="preserve">To counteract these challenges, the personal meeting with tribal leaders is of critical importance. By thoroughly explaining the concept to the elders and encouraging contribution </w:t>
      </w:r>
      <w:r w:rsidR="00AE066A" w:rsidRPr="007C12DA">
        <w:rPr>
          <w:rFonts w:ascii="Times" w:hAnsi="Times"/>
          <w:color w:val="000000" w:themeColor="text1"/>
        </w:rPr>
        <w:t xml:space="preserve">of tribal members </w:t>
      </w:r>
      <w:r w:rsidRPr="007C12DA">
        <w:rPr>
          <w:rFonts w:ascii="Times" w:hAnsi="Times"/>
          <w:color w:val="000000" w:themeColor="text1"/>
        </w:rPr>
        <w:t>back to the</w:t>
      </w:r>
      <w:r w:rsidR="00AE066A" w:rsidRPr="007C12DA">
        <w:rPr>
          <w:rFonts w:ascii="Times" w:hAnsi="Times"/>
          <w:color w:val="000000" w:themeColor="text1"/>
        </w:rPr>
        <w:t>ir</w:t>
      </w:r>
      <w:r w:rsidRPr="007C12DA">
        <w:rPr>
          <w:rFonts w:ascii="Times" w:hAnsi="Times"/>
          <w:color w:val="000000" w:themeColor="text1"/>
        </w:rPr>
        <w:t xml:space="preserve"> Native community, it is expected that participation will be compelling.</w:t>
      </w:r>
      <w:r w:rsidR="00A22642" w:rsidRPr="007C12DA">
        <w:rPr>
          <w:rFonts w:ascii="Times" w:hAnsi="Times"/>
          <w:color w:val="000000" w:themeColor="text1"/>
          <w:vertAlign w:val="superscript"/>
        </w:rPr>
        <w:t>2</w:t>
      </w:r>
      <w:r w:rsidR="00F42849" w:rsidRPr="007C12DA">
        <w:rPr>
          <w:rFonts w:ascii="Times" w:hAnsi="Times"/>
          <w:color w:val="000000" w:themeColor="text1"/>
          <w:vertAlign w:val="superscript"/>
        </w:rPr>
        <w:t>2</w:t>
      </w:r>
    </w:p>
    <w:p w14:paraId="516BE784" w14:textId="100E679B" w:rsidR="00AD1E1A" w:rsidRPr="007C12DA" w:rsidRDefault="000046BB" w:rsidP="00BC4FB5">
      <w:pPr>
        <w:spacing w:line="480" w:lineRule="auto"/>
        <w:ind w:firstLine="720"/>
        <w:rPr>
          <w:rFonts w:ascii="Times" w:hAnsi="Times"/>
          <w:color w:val="000000" w:themeColor="text1"/>
        </w:rPr>
      </w:pPr>
      <w:r w:rsidRPr="007C12DA">
        <w:rPr>
          <w:rFonts w:ascii="Times" w:eastAsia="Times New Roman" w:hAnsi="Times"/>
          <w:i/>
          <w:noProof/>
          <w:color w:val="000000" w:themeColor="text1"/>
        </w:rPr>
        <w:lastRenderedPageBreak/>
        <w:drawing>
          <wp:anchor distT="0" distB="0" distL="114300" distR="114300" simplePos="0" relativeHeight="251675648" behindDoc="0" locked="0" layoutInCell="1" allowOverlap="1" wp14:anchorId="411522FF" wp14:editId="326B2452">
            <wp:simplePos x="0" y="0"/>
            <wp:positionH relativeFrom="margin">
              <wp:posOffset>276225</wp:posOffset>
            </wp:positionH>
            <wp:positionV relativeFrom="paragraph">
              <wp:posOffset>2063115</wp:posOffset>
            </wp:positionV>
            <wp:extent cx="5309235" cy="690880"/>
            <wp:effectExtent l="0" t="0" r="0" b="0"/>
            <wp:wrapTight wrapText="bothSides">
              <wp:wrapPolygon edited="0">
                <wp:start x="0" y="0"/>
                <wp:lineTo x="0" y="20647"/>
                <wp:lineTo x="21494" y="20647"/>
                <wp:lineTo x="21494" y="0"/>
                <wp:lineTo x="0" y="0"/>
              </wp:wrapPolygon>
            </wp:wrapTight>
            <wp:docPr id="12" name="Picture 12" descr="Screen%20Shot%202017-10-23%20at%2023.5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23%20at%2023.51.3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923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66A" w:rsidRPr="007C12DA">
        <w:rPr>
          <w:rFonts w:ascii="Times" w:hAnsi="Times"/>
          <w:noProof/>
          <w:color w:val="000000" w:themeColor="text1"/>
        </w:rPr>
        <mc:AlternateContent>
          <mc:Choice Requires="wps">
            <w:drawing>
              <wp:anchor distT="0" distB="0" distL="114300" distR="114300" simplePos="0" relativeHeight="251684864" behindDoc="0" locked="0" layoutInCell="1" allowOverlap="1" wp14:anchorId="228277D2" wp14:editId="13A9581D">
                <wp:simplePos x="0" y="0"/>
                <wp:positionH relativeFrom="column">
                  <wp:posOffset>283845</wp:posOffset>
                </wp:positionH>
                <wp:positionV relativeFrom="paragraph">
                  <wp:posOffset>2727325</wp:posOffset>
                </wp:positionV>
                <wp:extent cx="5309235" cy="266700"/>
                <wp:effectExtent l="0" t="0" r="0" b="0"/>
                <wp:wrapTight wrapText="bothSides">
                  <wp:wrapPolygon edited="0">
                    <wp:start x="0" y="0"/>
                    <wp:lineTo x="0" y="20571"/>
                    <wp:lineTo x="21494" y="20571"/>
                    <wp:lineTo x="21494"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309235" cy="266700"/>
                        </a:xfrm>
                        <a:prstGeom prst="rect">
                          <a:avLst/>
                        </a:prstGeom>
                        <a:solidFill>
                          <a:prstClr val="white"/>
                        </a:solidFill>
                        <a:ln>
                          <a:noFill/>
                        </a:ln>
                        <a:effectLst/>
                      </wps:spPr>
                      <wps:txbx>
                        <w:txbxContent>
                          <w:p w14:paraId="2233422B" w14:textId="77777777" w:rsidR="00F2792D" w:rsidRPr="00463531" w:rsidRDefault="00F2792D" w:rsidP="00D8433E">
                            <w:pPr>
                              <w:pStyle w:val="Caption"/>
                              <w:rPr>
                                <w:rFonts w:ascii="Times" w:eastAsia="Times New Roman" w:hAnsi="Times"/>
                                <w:noProof/>
                                <w:color w:val="000000" w:themeColor="text1"/>
                              </w:rPr>
                            </w:pPr>
                            <w:r>
                              <w:t>Figure 4—Depiction of proposed personnel overlap in the Tribal Opioid Partnership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8277D2" id="_x0000_t202" coordsize="21600,21600" o:spt="202" path="m0,0l0,21600,21600,21600,21600,0xe">
                <v:stroke joinstyle="miter"/>
                <v:path gradientshapeok="t" o:connecttype="rect"/>
              </v:shapetype>
              <v:shape id="Text Box 15" o:spid="_x0000_s1035" type="#_x0000_t202" style="position:absolute;left:0;text-align:left;margin-left:22.35pt;margin-top:214.75pt;width:418.05pt;height:2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" stroked="f">
                <v:textbox style="mso-fit-shape-to-text:t" inset="0,0,0,0">
                  <w:txbxContent>
                    <w:p w14:paraId="2233422B" w14:textId="77777777" w:rsidR="00F2792D" w:rsidRPr="00463531" w:rsidRDefault="00F2792D" w:rsidP="00D8433E">
                      <w:pPr>
                        <w:pStyle w:val="Caption"/>
                        <w:rPr>
                          <w:rFonts w:ascii="Times" w:eastAsia="Times New Roman" w:hAnsi="Times"/>
                          <w:noProof/>
                          <w:color w:val="000000" w:themeColor="text1"/>
                        </w:rPr>
                      </w:pPr>
                      <w:r>
                        <w:t>Figure 4—Depiction of proposed personnel overlap in the Tribal Opioid Partnership Program.</w:t>
                      </w:r>
                    </w:p>
                  </w:txbxContent>
                </v:textbox>
                <w10:wrap type="tight"/>
              </v:shape>
            </w:pict>
          </mc:Fallback>
        </mc:AlternateContent>
      </w:r>
      <w:r w:rsidR="00573F0C" w:rsidRPr="007C12DA">
        <w:rPr>
          <w:rFonts w:ascii="Times" w:hAnsi="Times"/>
          <w:color w:val="000000" w:themeColor="text1"/>
        </w:rPr>
        <w:t xml:space="preserve">Additionally, to extend the continuity of the program, it is recommended that the three Tribal Opioid Partners for each tribe operate on a rotational </w:t>
      </w:r>
      <w:r w:rsidR="00041FDD">
        <w:rPr>
          <w:rFonts w:ascii="Times" w:hAnsi="Times"/>
          <w:color w:val="000000" w:themeColor="text1"/>
        </w:rPr>
        <w:t>three</w:t>
      </w:r>
      <w:r w:rsidR="00573F0C" w:rsidRPr="007C12DA">
        <w:rPr>
          <w:rFonts w:ascii="Times" w:hAnsi="Times"/>
          <w:color w:val="000000" w:themeColor="text1"/>
        </w:rPr>
        <w:t>-year appointment. One Partner will serve a one-year appointment, to be replaced with another with a three-year appointment; a second partner will start at the same time as the first, serving</w:t>
      </w:r>
      <w:r w:rsidR="00D8433E" w:rsidRPr="007C12DA">
        <w:rPr>
          <w:rFonts w:ascii="Times" w:hAnsi="Times"/>
          <w:color w:val="000000" w:themeColor="text1"/>
        </w:rPr>
        <w:t xml:space="preserve"> a two-year appointment, to be </w:t>
      </w:r>
      <w:r w:rsidR="00573F0C" w:rsidRPr="007C12DA">
        <w:rPr>
          <w:rFonts w:ascii="Times" w:hAnsi="Times"/>
          <w:color w:val="000000" w:themeColor="text1"/>
        </w:rPr>
        <w:t>replaced with another with a three-year appo</w:t>
      </w:r>
      <w:r w:rsidR="00D8433E" w:rsidRPr="007C12DA">
        <w:rPr>
          <w:rFonts w:ascii="Times" w:hAnsi="Times"/>
          <w:color w:val="000000" w:themeColor="text1"/>
        </w:rPr>
        <w:t>intment; and so on (See Figure 4</w:t>
      </w:r>
      <w:r w:rsidR="00573F0C" w:rsidRPr="007C12DA">
        <w:rPr>
          <w:rFonts w:ascii="Times" w:hAnsi="Times"/>
          <w:color w:val="000000" w:themeColor="text1"/>
        </w:rPr>
        <w:t>—each color indicates length of term).</w:t>
      </w:r>
    </w:p>
    <w:p w14:paraId="339D93B0" w14:textId="77777777" w:rsidR="00573F0C" w:rsidRPr="007C12DA" w:rsidRDefault="00AD1E1A" w:rsidP="005A26FF">
      <w:pPr>
        <w:spacing w:line="480" w:lineRule="auto"/>
        <w:rPr>
          <w:rFonts w:ascii="Times" w:hAnsi="Times"/>
          <w:color w:val="000000" w:themeColor="text1"/>
        </w:rPr>
      </w:pPr>
      <w:r w:rsidRPr="007C12DA">
        <w:rPr>
          <w:rFonts w:ascii="Times" w:hAnsi="Times"/>
          <w:b/>
          <w:color w:val="000000" w:themeColor="text1"/>
        </w:rPr>
        <w:t>EVALUATION PLAN</w:t>
      </w:r>
    </w:p>
    <w:p w14:paraId="3F378D85" w14:textId="6018FA8C" w:rsidR="00573F0C" w:rsidRPr="007C12DA" w:rsidRDefault="00573F0C" w:rsidP="005A26FF">
      <w:pPr>
        <w:spacing w:line="480" w:lineRule="auto"/>
        <w:ind w:firstLine="720"/>
        <w:rPr>
          <w:rFonts w:ascii="Times" w:hAnsi="Times"/>
          <w:color w:val="000000" w:themeColor="text1"/>
        </w:rPr>
      </w:pPr>
      <w:r w:rsidRPr="007C12DA">
        <w:rPr>
          <w:rFonts w:ascii="Times" w:hAnsi="Times"/>
          <w:color w:val="000000" w:themeColor="text1"/>
        </w:rPr>
        <w:t>Evaluation of the program will exist through a myriad, multi-faceted app</w:t>
      </w:r>
      <w:r w:rsidR="00041FDD">
        <w:rPr>
          <w:rFonts w:ascii="Times" w:hAnsi="Times"/>
          <w:color w:val="000000" w:themeColor="text1"/>
        </w:rPr>
        <w:t>roach of data collection to IHS</w:t>
      </w:r>
      <w:r w:rsidRPr="007C12DA">
        <w:rPr>
          <w:rFonts w:ascii="Times" w:hAnsi="Times"/>
          <w:color w:val="000000" w:themeColor="text1"/>
        </w:rPr>
        <w:t xml:space="preserve"> through events of opioid overdose reported through emergency services statistics (medical billing), IHS services provided, and local hospital data. Primary data on the effectiveness of the Tribal Opioid Partners will be determined by</w:t>
      </w:r>
      <w:r w:rsidR="00041FDD">
        <w:rPr>
          <w:rFonts w:ascii="Times" w:hAnsi="Times"/>
          <w:color w:val="000000" w:themeColor="text1"/>
        </w:rPr>
        <w:t xml:space="preserve"> Partners’</w:t>
      </w:r>
      <w:r w:rsidRPr="007C12DA">
        <w:rPr>
          <w:rFonts w:ascii="Times" w:hAnsi="Times"/>
          <w:color w:val="000000" w:themeColor="text1"/>
        </w:rPr>
        <w:t xml:space="preserve"> reports of responses provided by each through a standardized form. These statistics will be compiled and analyzed quarterly. It is understood that outreach and response</w:t>
      </w:r>
      <w:r w:rsidR="00041FDD">
        <w:rPr>
          <w:rFonts w:ascii="Times" w:hAnsi="Times"/>
          <w:color w:val="000000" w:themeColor="text1"/>
        </w:rPr>
        <w:t xml:space="preserve"> activities</w:t>
      </w:r>
      <w:r w:rsidRPr="007C12DA">
        <w:rPr>
          <w:rFonts w:ascii="Times" w:hAnsi="Times"/>
          <w:color w:val="000000" w:themeColor="text1"/>
        </w:rPr>
        <w:t xml:space="preserve"> may increase as the program gains momentum and awareness </w:t>
      </w:r>
      <w:r w:rsidR="00041FDD">
        <w:rPr>
          <w:rFonts w:ascii="Times" w:hAnsi="Times"/>
          <w:color w:val="000000" w:themeColor="text1"/>
        </w:rPr>
        <w:t xml:space="preserve">spreads </w:t>
      </w:r>
      <w:r w:rsidRPr="007C12DA">
        <w:rPr>
          <w:rFonts w:ascii="Times" w:hAnsi="Times"/>
          <w:color w:val="000000" w:themeColor="text1"/>
        </w:rPr>
        <w:t xml:space="preserve">through the tribes, anticipated to peak at one year of the program. </w:t>
      </w:r>
      <w:r w:rsidR="003C25CF" w:rsidRPr="007C12DA">
        <w:rPr>
          <w:rFonts w:ascii="Times" w:hAnsi="Times"/>
          <w:color w:val="000000" w:themeColor="text1"/>
        </w:rPr>
        <w:t xml:space="preserve">It is critical that this </w:t>
      </w:r>
      <w:r w:rsidRPr="007C12DA">
        <w:rPr>
          <w:rFonts w:ascii="Times" w:hAnsi="Times"/>
          <w:color w:val="000000" w:themeColor="text1"/>
        </w:rPr>
        <w:t xml:space="preserve">not be interpreted to </w:t>
      </w:r>
      <w:r w:rsidR="003C25CF" w:rsidRPr="007C12DA">
        <w:rPr>
          <w:rFonts w:ascii="Times" w:hAnsi="Times"/>
          <w:color w:val="000000" w:themeColor="text1"/>
        </w:rPr>
        <w:t>infer</w:t>
      </w:r>
      <w:r w:rsidRPr="007C12DA">
        <w:rPr>
          <w:rFonts w:ascii="Times" w:hAnsi="Times"/>
          <w:color w:val="000000" w:themeColor="text1"/>
        </w:rPr>
        <w:t xml:space="preserve"> an increase in</w:t>
      </w:r>
      <w:r w:rsidR="003C25CF" w:rsidRPr="007C12DA">
        <w:rPr>
          <w:rFonts w:ascii="Times" w:hAnsi="Times"/>
          <w:color w:val="000000" w:themeColor="text1"/>
        </w:rPr>
        <w:t xml:space="preserve"> actual</w:t>
      </w:r>
      <w:r w:rsidR="00041FDD">
        <w:rPr>
          <w:rFonts w:ascii="Times" w:hAnsi="Times"/>
          <w:color w:val="000000" w:themeColor="text1"/>
        </w:rPr>
        <w:t xml:space="preserve"> opioid use, but </w:t>
      </w:r>
      <w:r w:rsidRPr="007C12DA">
        <w:rPr>
          <w:rFonts w:ascii="Times" w:hAnsi="Times"/>
          <w:color w:val="000000" w:themeColor="text1"/>
        </w:rPr>
        <w:t xml:space="preserve">as </w:t>
      </w:r>
      <w:r w:rsidR="003C25CF" w:rsidRPr="007C12DA">
        <w:rPr>
          <w:rFonts w:ascii="Times" w:hAnsi="Times"/>
          <w:color w:val="000000" w:themeColor="text1"/>
        </w:rPr>
        <w:t xml:space="preserve">an indicator of more complete reporting and </w:t>
      </w:r>
      <w:r w:rsidRPr="007C12DA">
        <w:rPr>
          <w:rFonts w:ascii="Times" w:hAnsi="Times"/>
          <w:color w:val="000000" w:themeColor="text1"/>
        </w:rPr>
        <w:t>a metric of</w:t>
      </w:r>
      <w:r w:rsidR="00041FDD">
        <w:rPr>
          <w:rFonts w:ascii="Times" w:hAnsi="Times"/>
          <w:color w:val="000000" w:themeColor="text1"/>
        </w:rPr>
        <w:t xml:space="preserve"> program</w:t>
      </w:r>
      <w:r w:rsidRPr="007C12DA">
        <w:rPr>
          <w:rFonts w:ascii="Times" w:hAnsi="Times"/>
          <w:color w:val="000000" w:themeColor="text1"/>
        </w:rPr>
        <w:t xml:space="preserve"> effectiveness in reaching the community. It is expected </w:t>
      </w:r>
      <w:r w:rsidR="003C25CF" w:rsidRPr="007C12DA">
        <w:rPr>
          <w:rFonts w:ascii="Times" w:hAnsi="Times"/>
          <w:color w:val="000000" w:themeColor="text1"/>
        </w:rPr>
        <w:t>Tribal Opioid Partner response</w:t>
      </w:r>
      <w:r w:rsidRPr="007C12DA">
        <w:rPr>
          <w:rFonts w:ascii="Times" w:hAnsi="Times"/>
          <w:color w:val="000000" w:themeColor="text1"/>
        </w:rPr>
        <w:t xml:space="preserve"> frequency will decrease after year o</w:t>
      </w:r>
      <w:r w:rsidR="003C25CF" w:rsidRPr="007C12DA">
        <w:rPr>
          <w:rFonts w:ascii="Times" w:hAnsi="Times"/>
          <w:color w:val="000000" w:themeColor="text1"/>
        </w:rPr>
        <w:t xml:space="preserve">ne, and will be correlated to an actual </w:t>
      </w:r>
      <w:r w:rsidRPr="007C12DA">
        <w:rPr>
          <w:rFonts w:ascii="Times" w:hAnsi="Times"/>
          <w:color w:val="000000" w:themeColor="text1"/>
        </w:rPr>
        <w:t xml:space="preserve">decrease in PDO </w:t>
      </w:r>
      <w:r w:rsidR="003C25CF" w:rsidRPr="007C12DA">
        <w:rPr>
          <w:rFonts w:ascii="Times" w:hAnsi="Times"/>
          <w:color w:val="000000" w:themeColor="text1"/>
        </w:rPr>
        <w:t xml:space="preserve">events </w:t>
      </w:r>
      <w:r w:rsidRPr="007C12DA">
        <w:rPr>
          <w:rFonts w:ascii="Times" w:hAnsi="Times"/>
          <w:color w:val="000000" w:themeColor="text1"/>
        </w:rPr>
        <w:t xml:space="preserve">among AI/AN in Minnesota for the second year. Secondary data collection of opioid use disorder </w:t>
      </w:r>
      <w:r w:rsidR="00041FDD">
        <w:rPr>
          <w:rFonts w:ascii="Times" w:hAnsi="Times"/>
          <w:color w:val="000000" w:themeColor="text1"/>
        </w:rPr>
        <w:t xml:space="preserve">prevalence </w:t>
      </w:r>
      <w:r w:rsidRPr="007C12DA">
        <w:rPr>
          <w:rFonts w:ascii="Times" w:hAnsi="Times"/>
          <w:color w:val="000000" w:themeColor="text1"/>
        </w:rPr>
        <w:t xml:space="preserve">will be validated and </w:t>
      </w:r>
      <w:r w:rsidR="003C25CF" w:rsidRPr="007C12DA">
        <w:rPr>
          <w:rFonts w:ascii="Times" w:hAnsi="Times"/>
          <w:color w:val="000000" w:themeColor="text1"/>
        </w:rPr>
        <w:t>compare to data collected</w:t>
      </w:r>
      <w:r w:rsidRPr="007C12DA">
        <w:rPr>
          <w:rFonts w:ascii="Times" w:hAnsi="Times"/>
          <w:color w:val="000000" w:themeColor="text1"/>
        </w:rPr>
        <w:t xml:space="preserve"> by IHS, local hospitals, MAT facilities, and mortuary data.</w:t>
      </w:r>
    </w:p>
    <w:p w14:paraId="513D0533" w14:textId="77777777" w:rsidR="00573F0C" w:rsidRPr="007C12DA" w:rsidRDefault="00573F0C" w:rsidP="005A26FF">
      <w:pPr>
        <w:spacing w:line="480" w:lineRule="auto"/>
        <w:rPr>
          <w:rFonts w:ascii="Times" w:hAnsi="Times"/>
          <w:b/>
          <w:color w:val="000000" w:themeColor="text1"/>
        </w:rPr>
      </w:pPr>
      <w:r w:rsidRPr="007C12DA">
        <w:rPr>
          <w:rFonts w:ascii="Times" w:hAnsi="Times"/>
          <w:b/>
          <w:color w:val="000000" w:themeColor="text1"/>
        </w:rPr>
        <w:t>Evaluation Challenges</w:t>
      </w:r>
    </w:p>
    <w:p w14:paraId="2CFD6639" w14:textId="6B957C39" w:rsidR="00573F0C" w:rsidRPr="007C12DA" w:rsidRDefault="00573F0C" w:rsidP="005A26FF">
      <w:pPr>
        <w:spacing w:line="480" w:lineRule="auto"/>
        <w:rPr>
          <w:rFonts w:ascii="Times" w:hAnsi="Times"/>
          <w:color w:val="000000" w:themeColor="text1"/>
        </w:rPr>
      </w:pPr>
      <w:r w:rsidRPr="007C12DA">
        <w:rPr>
          <w:rFonts w:ascii="Times" w:hAnsi="Times"/>
          <w:color w:val="000000" w:themeColor="text1"/>
        </w:rPr>
        <w:lastRenderedPageBreak/>
        <w:tab/>
        <w:t>Because the effectiveness of evaluation of</w:t>
      </w:r>
      <w:r w:rsidR="00041FDD">
        <w:rPr>
          <w:rFonts w:ascii="Times" w:hAnsi="Times"/>
          <w:color w:val="000000" w:themeColor="text1"/>
        </w:rPr>
        <w:t xml:space="preserve"> TOPP relies heavily on the Tribal Opioid Partners’ </w:t>
      </w:r>
      <w:r w:rsidRPr="007C12DA">
        <w:rPr>
          <w:rFonts w:ascii="Times" w:hAnsi="Times"/>
          <w:color w:val="000000" w:themeColor="text1"/>
        </w:rPr>
        <w:t xml:space="preserve">own evaluation and </w:t>
      </w:r>
      <w:r w:rsidR="003C25CF" w:rsidRPr="007C12DA">
        <w:rPr>
          <w:rFonts w:ascii="Times" w:hAnsi="Times"/>
          <w:color w:val="000000" w:themeColor="text1"/>
        </w:rPr>
        <w:t>self-</w:t>
      </w:r>
      <w:r w:rsidRPr="007C12DA">
        <w:rPr>
          <w:rFonts w:ascii="Times" w:hAnsi="Times"/>
          <w:color w:val="000000" w:themeColor="text1"/>
        </w:rPr>
        <w:t xml:space="preserve">reporting of activities, evaluation may be limited by their own engagement and </w:t>
      </w:r>
      <w:r w:rsidR="00041FDD">
        <w:rPr>
          <w:rFonts w:ascii="Times" w:hAnsi="Times"/>
          <w:color w:val="000000" w:themeColor="text1"/>
        </w:rPr>
        <w:t>interest in</w:t>
      </w:r>
      <w:r w:rsidRPr="007C12DA">
        <w:rPr>
          <w:rFonts w:ascii="Times" w:hAnsi="Times"/>
          <w:color w:val="000000" w:themeColor="text1"/>
        </w:rPr>
        <w:t xml:space="preserve"> the program. However, this </w:t>
      </w:r>
      <w:r w:rsidR="00041FDD">
        <w:rPr>
          <w:rFonts w:ascii="Times" w:hAnsi="Times"/>
          <w:color w:val="000000" w:themeColor="text1"/>
        </w:rPr>
        <w:t xml:space="preserve">challenge is </w:t>
      </w:r>
      <w:r w:rsidRPr="007C12DA">
        <w:rPr>
          <w:rFonts w:ascii="Times" w:hAnsi="Times"/>
          <w:color w:val="000000" w:themeColor="text1"/>
        </w:rPr>
        <w:t>also a strength</w:t>
      </w:r>
      <w:r w:rsidR="00041FDD">
        <w:rPr>
          <w:rFonts w:ascii="Times" w:hAnsi="Times"/>
          <w:color w:val="000000" w:themeColor="text1"/>
        </w:rPr>
        <w:t>,</w:t>
      </w:r>
      <w:r w:rsidRPr="007C12DA">
        <w:rPr>
          <w:rFonts w:ascii="Times" w:hAnsi="Times"/>
          <w:color w:val="000000" w:themeColor="text1"/>
        </w:rPr>
        <w:t xml:space="preserve"> in that </w:t>
      </w:r>
      <w:r w:rsidR="00041FDD">
        <w:rPr>
          <w:rFonts w:ascii="Times" w:hAnsi="Times"/>
          <w:color w:val="000000" w:themeColor="text1"/>
        </w:rPr>
        <w:t>an absence</w:t>
      </w:r>
      <w:r w:rsidRPr="007C12DA">
        <w:rPr>
          <w:rFonts w:ascii="Times" w:hAnsi="Times"/>
          <w:color w:val="000000" w:themeColor="text1"/>
        </w:rPr>
        <w:t xml:space="preserve"> of reporting may also indicate a lack of activity</w:t>
      </w:r>
      <w:r w:rsidR="00041FDD">
        <w:rPr>
          <w:rFonts w:ascii="Times" w:hAnsi="Times"/>
          <w:color w:val="000000" w:themeColor="text1"/>
        </w:rPr>
        <w:t xml:space="preserve"> in the Tribal Opioid Partner role </w:t>
      </w:r>
      <w:r w:rsidRPr="007C12DA">
        <w:rPr>
          <w:rFonts w:ascii="Times" w:hAnsi="Times"/>
          <w:color w:val="000000" w:themeColor="text1"/>
        </w:rPr>
        <w:t xml:space="preserve">and can highlight needs within the tribe </w:t>
      </w:r>
      <w:r w:rsidR="00041FDD">
        <w:rPr>
          <w:rFonts w:ascii="Times" w:hAnsi="Times"/>
          <w:color w:val="000000" w:themeColor="text1"/>
        </w:rPr>
        <w:t>for</w:t>
      </w:r>
      <w:r w:rsidRPr="007C12DA">
        <w:rPr>
          <w:rFonts w:ascii="Times" w:hAnsi="Times"/>
          <w:color w:val="000000" w:themeColor="text1"/>
        </w:rPr>
        <w:t xml:space="preserve"> additional support.</w:t>
      </w:r>
    </w:p>
    <w:p w14:paraId="10475361" w14:textId="5C78D0AE" w:rsidR="00573F0C" w:rsidRPr="007C12DA" w:rsidRDefault="00573F0C" w:rsidP="005A26FF">
      <w:pPr>
        <w:spacing w:line="480" w:lineRule="auto"/>
        <w:rPr>
          <w:rFonts w:ascii="Times" w:hAnsi="Times"/>
          <w:color w:val="000000" w:themeColor="text1"/>
        </w:rPr>
      </w:pPr>
      <w:r w:rsidRPr="007C12DA">
        <w:rPr>
          <w:rFonts w:ascii="Times" w:hAnsi="Times"/>
          <w:color w:val="000000" w:themeColor="text1"/>
        </w:rPr>
        <w:tab/>
      </w:r>
      <w:r w:rsidRPr="00D86C72">
        <w:rPr>
          <w:rFonts w:ascii="Times" w:hAnsi="Times"/>
          <w:color w:val="000000" w:themeColor="text1"/>
        </w:rPr>
        <w:t>Another challenge</w:t>
      </w:r>
      <w:r w:rsidR="00D86C72">
        <w:rPr>
          <w:rFonts w:ascii="Times" w:hAnsi="Times"/>
          <w:color w:val="000000" w:themeColor="text1"/>
        </w:rPr>
        <w:t xml:space="preserve"> with TOPP</w:t>
      </w:r>
      <w:r w:rsidRPr="00D86C72">
        <w:rPr>
          <w:rFonts w:ascii="Times" w:hAnsi="Times"/>
          <w:color w:val="000000" w:themeColor="text1"/>
        </w:rPr>
        <w:t xml:space="preserve"> is that much of the feedback</w:t>
      </w:r>
      <w:r w:rsidR="00D86C72">
        <w:rPr>
          <w:rFonts w:ascii="Times" w:hAnsi="Times"/>
          <w:color w:val="000000" w:themeColor="text1"/>
        </w:rPr>
        <w:t xml:space="preserve"> garnered</w:t>
      </w:r>
      <w:r w:rsidRPr="00D86C72">
        <w:rPr>
          <w:rFonts w:ascii="Times" w:hAnsi="Times"/>
          <w:color w:val="000000" w:themeColor="text1"/>
        </w:rPr>
        <w:t xml:space="preserve"> relies heavily on anecdotal feedback from tribal </w:t>
      </w:r>
      <w:r w:rsidR="00D86C72">
        <w:rPr>
          <w:rFonts w:ascii="Times" w:hAnsi="Times"/>
          <w:color w:val="000000" w:themeColor="text1"/>
        </w:rPr>
        <w:t xml:space="preserve">elders rather than quantitative </w:t>
      </w:r>
      <w:r w:rsidRPr="00D86C72">
        <w:rPr>
          <w:rFonts w:ascii="Times" w:hAnsi="Times"/>
          <w:color w:val="000000" w:themeColor="text1"/>
        </w:rPr>
        <w:t xml:space="preserve">data. </w:t>
      </w:r>
      <w:r w:rsidR="00D86C72">
        <w:rPr>
          <w:rFonts w:ascii="Times" w:hAnsi="Times"/>
          <w:color w:val="000000" w:themeColor="text1"/>
        </w:rPr>
        <w:t>This challenge is countered by multiple layers of event surveillance</w:t>
      </w:r>
      <w:r w:rsidRPr="00D86C72">
        <w:rPr>
          <w:rFonts w:ascii="Times" w:hAnsi="Times"/>
          <w:color w:val="000000" w:themeColor="text1"/>
        </w:rPr>
        <w:t xml:space="preserve"> and </w:t>
      </w:r>
      <w:r w:rsidR="00D86C72">
        <w:rPr>
          <w:rFonts w:ascii="Times" w:hAnsi="Times"/>
          <w:color w:val="000000" w:themeColor="text1"/>
        </w:rPr>
        <w:t xml:space="preserve">data </w:t>
      </w:r>
      <w:r w:rsidRPr="00D86C72">
        <w:rPr>
          <w:rFonts w:ascii="Times" w:hAnsi="Times"/>
          <w:color w:val="000000" w:themeColor="text1"/>
        </w:rPr>
        <w:t xml:space="preserve">verification from </w:t>
      </w:r>
      <w:r w:rsidR="00D86C72">
        <w:rPr>
          <w:rFonts w:ascii="Times" w:hAnsi="Times"/>
          <w:color w:val="000000" w:themeColor="text1"/>
        </w:rPr>
        <w:t>multiple</w:t>
      </w:r>
      <w:r w:rsidRPr="00D86C72">
        <w:rPr>
          <w:rFonts w:ascii="Times" w:hAnsi="Times"/>
          <w:color w:val="000000" w:themeColor="text1"/>
        </w:rPr>
        <w:t xml:space="preserve"> </w:t>
      </w:r>
      <w:r w:rsidR="00D86C72">
        <w:rPr>
          <w:rFonts w:ascii="Times" w:hAnsi="Times"/>
          <w:color w:val="000000" w:themeColor="text1"/>
        </w:rPr>
        <w:t>stakeholders.</w:t>
      </w:r>
      <w:r w:rsidRPr="00D86C72">
        <w:rPr>
          <w:rFonts w:ascii="Times" w:hAnsi="Times"/>
          <w:color w:val="000000" w:themeColor="text1"/>
        </w:rPr>
        <w:t xml:space="preserve"> </w:t>
      </w:r>
      <w:r w:rsidR="00D86C72">
        <w:rPr>
          <w:rFonts w:ascii="Times" w:hAnsi="Times"/>
          <w:color w:val="000000" w:themeColor="text1"/>
        </w:rPr>
        <w:t xml:space="preserve">Nonetheless, it is critical to </w:t>
      </w:r>
      <w:r w:rsidRPr="00D86C72">
        <w:rPr>
          <w:rFonts w:ascii="Times" w:hAnsi="Times"/>
          <w:color w:val="000000" w:themeColor="text1"/>
        </w:rPr>
        <w:t xml:space="preserve">acknowledging the importance of </w:t>
      </w:r>
      <w:r w:rsidR="003C25CF" w:rsidRPr="00D86C72">
        <w:rPr>
          <w:rFonts w:ascii="Times" w:hAnsi="Times"/>
          <w:color w:val="000000" w:themeColor="text1"/>
        </w:rPr>
        <w:t>orally-transmitted</w:t>
      </w:r>
      <w:r w:rsidRPr="00D86C72">
        <w:rPr>
          <w:rFonts w:ascii="Times" w:hAnsi="Times"/>
          <w:color w:val="000000" w:themeColor="text1"/>
        </w:rPr>
        <w:t xml:space="preserve"> </w:t>
      </w:r>
      <w:r w:rsidR="00D86C72">
        <w:rPr>
          <w:rFonts w:ascii="Times" w:hAnsi="Times"/>
          <w:color w:val="000000" w:themeColor="text1"/>
        </w:rPr>
        <w:t>information within the tribes, even when only anecdotal. Not only does this more descriptive and qualitative information provide a more comprehensive understanding of the problem when dealing with a comparatively small proportion of the national population, but it also demonstrates respect t</w:t>
      </w:r>
      <w:r w:rsidRPr="00D86C72">
        <w:rPr>
          <w:rFonts w:ascii="Times" w:hAnsi="Times"/>
          <w:color w:val="000000" w:themeColor="text1"/>
        </w:rPr>
        <w:t>he culture of storytelling as a mechanism of sh</w:t>
      </w:r>
      <w:r w:rsidR="00D86C72">
        <w:rPr>
          <w:rFonts w:ascii="Times" w:hAnsi="Times"/>
          <w:color w:val="000000" w:themeColor="text1"/>
        </w:rPr>
        <w:t>aring history within AI/AN.</w:t>
      </w:r>
    </w:p>
    <w:p w14:paraId="1B566C55" w14:textId="77777777" w:rsidR="00573F0C" w:rsidRPr="007C12DA" w:rsidRDefault="00573F0C" w:rsidP="005A26FF">
      <w:pPr>
        <w:spacing w:line="480" w:lineRule="auto"/>
        <w:rPr>
          <w:rFonts w:ascii="Times" w:hAnsi="Times"/>
          <w:b/>
          <w:color w:val="000000" w:themeColor="text1"/>
        </w:rPr>
      </w:pPr>
      <w:r w:rsidRPr="00D86C72">
        <w:rPr>
          <w:rFonts w:ascii="Times" w:hAnsi="Times"/>
          <w:b/>
          <w:color w:val="000000" w:themeColor="text1"/>
        </w:rPr>
        <w:t>Existing Programs</w:t>
      </w:r>
    </w:p>
    <w:p w14:paraId="5D86C647" w14:textId="5733266A" w:rsidR="00573F0C" w:rsidRPr="007C12DA" w:rsidRDefault="00573F0C" w:rsidP="005A26FF">
      <w:pPr>
        <w:spacing w:line="480" w:lineRule="auto"/>
        <w:rPr>
          <w:rFonts w:ascii="Times" w:eastAsia="Times New Roman" w:hAnsi="Times"/>
          <w:color w:val="000000" w:themeColor="text1"/>
        </w:rPr>
      </w:pPr>
      <w:r w:rsidRPr="007C12DA">
        <w:rPr>
          <w:rFonts w:ascii="Times" w:hAnsi="Times"/>
          <w:color w:val="000000" w:themeColor="text1"/>
        </w:rPr>
        <w:tab/>
        <w:t xml:space="preserve">In many ways, TOPP </w:t>
      </w:r>
      <w:r w:rsidR="003C25CF" w:rsidRPr="007C12DA">
        <w:rPr>
          <w:rFonts w:ascii="Times" w:hAnsi="Times"/>
          <w:color w:val="000000" w:themeColor="text1"/>
        </w:rPr>
        <w:t>heavily builds on</w:t>
      </w:r>
      <w:r w:rsidRPr="007C12DA">
        <w:rPr>
          <w:rFonts w:ascii="Times" w:hAnsi="Times"/>
          <w:color w:val="000000" w:themeColor="text1"/>
        </w:rPr>
        <w:t xml:space="preserve"> the opioid program already in place in Minnesota. Of the major elements of </w:t>
      </w:r>
      <w:r w:rsidR="00D86C72">
        <w:rPr>
          <w:rFonts w:ascii="Times" w:hAnsi="Times"/>
          <w:color w:val="000000" w:themeColor="text1"/>
        </w:rPr>
        <w:t>MN Opioid STR,</w:t>
      </w:r>
      <w:r w:rsidRPr="007C12DA">
        <w:rPr>
          <w:rFonts w:ascii="Times" w:hAnsi="Times"/>
          <w:color w:val="000000" w:themeColor="text1"/>
        </w:rPr>
        <w:t xml:space="preserve"> three of the primary priorities are mirrored in the objectives </w:t>
      </w:r>
      <w:r w:rsidR="00D86C72">
        <w:rPr>
          <w:rFonts w:ascii="Times" w:hAnsi="Times"/>
          <w:color w:val="000000" w:themeColor="text1"/>
        </w:rPr>
        <w:t>proposed</w:t>
      </w:r>
      <w:r w:rsidRPr="007C12DA">
        <w:rPr>
          <w:rFonts w:ascii="Times" w:hAnsi="Times"/>
          <w:color w:val="000000" w:themeColor="text1"/>
        </w:rPr>
        <w:t xml:space="preserve"> in </w:t>
      </w:r>
      <w:r w:rsidR="00D86C72">
        <w:rPr>
          <w:rFonts w:ascii="Times" w:hAnsi="Times"/>
          <w:color w:val="000000" w:themeColor="text1"/>
        </w:rPr>
        <w:t>TOPP</w:t>
      </w:r>
      <w:r w:rsidRPr="007C12DA">
        <w:rPr>
          <w:rFonts w:ascii="Times" w:hAnsi="Times"/>
          <w:color w:val="000000" w:themeColor="text1"/>
        </w:rPr>
        <w:t>, including overdose prevention through Naloxone, expedited treatment through peer support, and a statewide media campaign.</w:t>
      </w:r>
      <w:r w:rsidR="00A22642" w:rsidRPr="007C12DA">
        <w:rPr>
          <w:rFonts w:ascii="Times" w:hAnsi="Times"/>
          <w:color w:val="000000" w:themeColor="text1"/>
          <w:vertAlign w:val="superscript"/>
        </w:rPr>
        <w:t>9</w:t>
      </w:r>
      <w:r w:rsidRPr="007C12DA">
        <w:rPr>
          <w:rFonts w:ascii="Times" w:hAnsi="Times"/>
          <w:color w:val="000000" w:themeColor="text1"/>
        </w:rPr>
        <w:t xml:space="preserve"> However, TOPP is specifically tailored to strengthen cultural considerations that are weak or lacking in the statewide program. For example, ensuring each tribe has a Tribal Opioid Partner for whom their own dialect is their native language ensures a sense of familiarity and trust which may be difficult to develop with a non-native speaker</w:t>
      </w:r>
      <w:r w:rsidR="00A22642" w:rsidRPr="007C12DA">
        <w:rPr>
          <w:rFonts w:ascii="Times" w:hAnsi="Times"/>
          <w:color w:val="000000" w:themeColor="text1"/>
        </w:rPr>
        <w:t>.</w:t>
      </w:r>
      <w:r w:rsidR="00A22642" w:rsidRPr="007C12DA">
        <w:rPr>
          <w:rFonts w:ascii="Times" w:hAnsi="Times"/>
          <w:color w:val="000000" w:themeColor="text1"/>
          <w:vertAlign w:val="superscript"/>
        </w:rPr>
        <w:t>2</w:t>
      </w:r>
      <w:r w:rsidR="00F42849" w:rsidRPr="007C12DA">
        <w:rPr>
          <w:rFonts w:ascii="Times" w:hAnsi="Times"/>
          <w:color w:val="000000" w:themeColor="text1"/>
          <w:vertAlign w:val="superscript"/>
        </w:rPr>
        <w:t>3</w:t>
      </w:r>
      <w:r w:rsidRPr="007C12DA">
        <w:rPr>
          <w:rFonts w:ascii="Times" w:hAnsi="Times"/>
          <w:color w:val="000000" w:themeColor="text1"/>
        </w:rPr>
        <w:t xml:space="preserve"> </w:t>
      </w:r>
      <w:r w:rsidR="003C25CF" w:rsidRPr="007C12DA">
        <w:rPr>
          <w:rFonts w:ascii="Times" w:hAnsi="Times"/>
          <w:color w:val="000000" w:themeColor="text1"/>
        </w:rPr>
        <w:t xml:space="preserve">Additionally, utilizing tribal members to both inform and facilitate the intervention through </w:t>
      </w:r>
      <w:r w:rsidR="00142D30" w:rsidRPr="007C12DA">
        <w:rPr>
          <w:rFonts w:ascii="Times" w:hAnsi="Times"/>
          <w:color w:val="000000" w:themeColor="text1"/>
        </w:rPr>
        <w:t>conversation with tribal e</w:t>
      </w:r>
      <w:r w:rsidR="003C25CF" w:rsidRPr="007C12DA">
        <w:rPr>
          <w:rFonts w:ascii="Times" w:hAnsi="Times"/>
          <w:color w:val="000000" w:themeColor="text1"/>
        </w:rPr>
        <w:t xml:space="preserve">lders and recruiting tribal members to the Tribal </w:t>
      </w:r>
      <w:r w:rsidR="00D86C72">
        <w:rPr>
          <w:rFonts w:ascii="Times" w:hAnsi="Times"/>
          <w:color w:val="000000" w:themeColor="text1"/>
        </w:rPr>
        <w:lastRenderedPageBreak/>
        <w:t>Opioid Partner</w:t>
      </w:r>
      <w:r w:rsidR="003C25CF" w:rsidRPr="007C12DA">
        <w:rPr>
          <w:rFonts w:ascii="Times" w:hAnsi="Times"/>
          <w:color w:val="000000" w:themeColor="text1"/>
        </w:rPr>
        <w:t xml:space="preserve"> role empowers the target population to make existing efforts more effective than they would be otherwise. Based on the existing framework established throughout Minnesota State, there is an economy of efforts that is strengthened by collaboration beyond the sum of its individual parts.</w:t>
      </w:r>
    </w:p>
    <w:p w14:paraId="167183FD" w14:textId="77777777" w:rsidR="000B3EE9" w:rsidRPr="007C12DA" w:rsidRDefault="00AD1E1A" w:rsidP="005A26FF">
      <w:pPr>
        <w:spacing w:line="480" w:lineRule="auto"/>
        <w:rPr>
          <w:rFonts w:ascii="Times" w:hAnsi="Times" w:cs="Times New Roman"/>
          <w:b/>
          <w:color w:val="000000" w:themeColor="text1"/>
        </w:rPr>
      </w:pPr>
      <w:r w:rsidRPr="007C12DA">
        <w:rPr>
          <w:rFonts w:ascii="Times" w:hAnsi="Times" w:cs="Times New Roman"/>
          <w:b/>
          <w:color w:val="000000" w:themeColor="text1"/>
        </w:rPr>
        <w:t>DISCUSSION</w:t>
      </w:r>
    </w:p>
    <w:p w14:paraId="1BE12D7F" w14:textId="3EBEB488" w:rsidR="005547F6" w:rsidRPr="007C12DA" w:rsidRDefault="005547F6" w:rsidP="005A26FF">
      <w:pPr>
        <w:spacing w:line="480" w:lineRule="auto"/>
        <w:rPr>
          <w:rFonts w:ascii="Times New Roman" w:eastAsia="Times New Roman" w:hAnsi="Times New Roman" w:cs="Times New Roman"/>
        </w:rPr>
      </w:pPr>
      <w:r w:rsidRPr="007C12DA">
        <w:rPr>
          <w:rFonts w:ascii="Times New Roman" w:eastAsia="Times New Roman" w:hAnsi="Times New Roman" w:cs="Times New Roman"/>
        </w:rPr>
        <w:tab/>
        <w:t xml:space="preserve">In absence of an intervention within Minnesota that gives specific consideration to the needs of AI/AN, it cannot be expected that strategies designed to target the general population will be effective among this population. Rather, </w:t>
      </w:r>
      <w:r w:rsidR="006C748E" w:rsidRPr="007C12DA">
        <w:rPr>
          <w:rFonts w:ascii="Times New Roman" w:eastAsia="Times New Roman" w:hAnsi="Times New Roman" w:cs="Times New Roman"/>
        </w:rPr>
        <w:t xml:space="preserve">genuine respect for the historic and intergenerational experiences of those within tribal nations, bands, and clans is critical to ensure maximum implementation of the recommended intervention, </w:t>
      </w:r>
      <w:r w:rsidR="00D86C72">
        <w:rPr>
          <w:rFonts w:ascii="Times New Roman" w:eastAsia="Times New Roman" w:hAnsi="Times New Roman" w:cs="Times New Roman"/>
        </w:rPr>
        <w:t xml:space="preserve">and </w:t>
      </w:r>
      <w:r w:rsidR="006C748E" w:rsidRPr="007C12DA">
        <w:rPr>
          <w:rFonts w:ascii="Times New Roman" w:eastAsia="Times New Roman" w:hAnsi="Times New Roman" w:cs="Times New Roman"/>
        </w:rPr>
        <w:t>to pro</w:t>
      </w:r>
      <w:r w:rsidR="00D86C72">
        <w:rPr>
          <w:rFonts w:ascii="Times New Roman" w:eastAsia="Times New Roman" w:hAnsi="Times New Roman" w:cs="Times New Roman"/>
        </w:rPr>
        <w:t xml:space="preserve">vide ongoing </w:t>
      </w:r>
      <w:r w:rsidR="006C748E" w:rsidRPr="007C12DA">
        <w:rPr>
          <w:rFonts w:ascii="Times New Roman" w:eastAsia="Times New Roman" w:hAnsi="Times New Roman" w:cs="Times New Roman"/>
        </w:rPr>
        <w:t xml:space="preserve">evaluative </w:t>
      </w:r>
      <w:r w:rsidR="00D86C72">
        <w:rPr>
          <w:rFonts w:ascii="Times New Roman" w:eastAsia="Times New Roman" w:hAnsi="Times New Roman" w:cs="Times New Roman"/>
        </w:rPr>
        <w:t>feedback</w:t>
      </w:r>
      <w:r w:rsidR="006C748E" w:rsidRPr="007C12DA">
        <w:rPr>
          <w:rFonts w:ascii="Times New Roman" w:eastAsia="Times New Roman" w:hAnsi="Times New Roman" w:cs="Times New Roman"/>
        </w:rPr>
        <w:t xml:space="preserve"> so the intervention can be adjusted to meet n</w:t>
      </w:r>
      <w:r w:rsidR="00D86C72">
        <w:rPr>
          <w:rFonts w:ascii="Times New Roman" w:eastAsia="Times New Roman" w:hAnsi="Times New Roman" w:cs="Times New Roman"/>
        </w:rPr>
        <w:t xml:space="preserve">eeds as they evolve throughout </w:t>
      </w:r>
      <w:r w:rsidR="006C748E" w:rsidRPr="007C12DA">
        <w:rPr>
          <w:rFonts w:ascii="Times New Roman" w:eastAsia="Times New Roman" w:hAnsi="Times New Roman" w:cs="Times New Roman"/>
        </w:rPr>
        <w:t>implementation.</w:t>
      </w:r>
    </w:p>
    <w:p w14:paraId="289B1789" w14:textId="10CC1A71" w:rsidR="000457FB" w:rsidRPr="007C12DA" w:rsidRDefault="000457FB" w:rsidP="005A26FF">
      <w:pPr>
        <w:spacing w:line="480" w:lineRule="auto"/>
        <w:rPr>
          <w:rFonts w:ascii="Times New Roman" w:eastAsia="Times New Roman" w:hAnsi="Times New Roman" w:cs="Times New Roman"/>
        </w:rPr>
      </w:pPr>
      <w:r w:rsidRPr="007C12DA">
        <w:rPr>
          <w:rFonts w:ascii="Times New Roman" w:eastAsia="Times New Roman" w:hAnsi="Times New Roman" w:cs="Times New Roman"/>
        </w:rPr>
        <w:tab/>
        <w:t xml:space="preserve">The United States is only enriched by the widely diverse population within its borders. It is clear that PDO, particularly from opioid-based drugs, is at epidemic proportions across the nation, </w:t>
      </w:r>
      <w:r w:rsidR="000046BB">
        <w:rPr>
          <w:rFonts w:ascii="Times New Roman" w:eastAsia="Times New Roman" w:hAnsi="Times New Roman" w:cs="Times New Roman"/>
        </w:rPr>
        <w:t>and</w:t>
      </w:r>
      <w:r w:rsidRPr="007C12DA">
        <w:rPr>
          <w:rFonts w:ascii="Times New Roman" w:eastAsia="Times New Roman" w:hAnsi="Times New Roman" w:cs="Times New Roman"/>
        </w:rPr>
        <w:t xml:space="preserve"> disparately so among AI/AN. The nation cannot afford to blindly ignore the disproportionate deaths occurring from the overdose of prescription drugs among its indigenous peoples, </w:t>
      </w:r>
      <w:r w:rsidR="000046BB">
        <w:rPr>
          <w:rFonts w:ascii="Times New Roman" w:eastAsia="Times New Roman" w:hAnsi="Times New Roman" w:cs="Times New Roman"/>
        </w:rPr>
        <w:t>particularly</w:t>
      </w:r>
      <w:r w:rsidRPr="007C12DA">
        <w:rPr>
          <w:rFonts w:ascii="Times New Roman" w:eastAsia="Times New Roman" w:hAnsi="Times New Roman" w:cs="Times New Roman"/>
        </w:rPr>
        <w:t xml:space="preserve"> in Minnesota where the </w:t>
      </w:r>
      <w:r w:rsidR="000046BB">
        <w:rPr>
          <w:rFonts w:ascii="Times New Roman" w:eastAsia="Times New Roman" w:hAnsi="Times New Roman" w:cs="Times New Roman"/>
        </w:rPr>
        <w:t>prevalence is so high</w:t>
      </w:r>
      <w:r w:rsidRPr="007C12DA">
        <w:rPr>
          <w:rFonts w:ascii="Times New Roman" w:eastAsia="Times New Roman" w:hAnsi="Times New Roman" w:cs="Times New Roman"/>
        </w:rPr>
        <w:t xml:space="preserve">. </w:t>
      </w:r>
    </w:p>
    <w:p w14:paraId="60E2B7A9" w14:textId="4280AC80" w:rsidR="00420B96" w:rsidRPr="007C12DA" w:rsidRDefault="00C52400" w:rsidP="00420B96">
      <w:pPr>
        <w:widowControl w:val="0"/>
        <w:autoSpaceDE w:val="0"/>
        <w:autoSpaceDN w:val="0"/>
        <w:adjustRightInd w:val="0"/>
        <w:spacing w:line="480" w:lineRule="auto"/>
        <w:ind w:firstLine="720"/>
        <w:rPr>
          <w:rFonts w:ascii="Times" w:hAnsi="Times" w:cs="Times"/>
          <w:bCs/>
          <w:color w:val="000000" w:themeColor="text1"/>
        </w:rPr>
      </w:pPr>
      <w:r w:rsidRPr="007C12DA">
        <w:rPr>
          <w:rFonts w:ascii="Times" w:hAnsi="Times" w:cs="Times"/>
          <w:bCs/>
          <w:color w:val="000000" w:themeColor="text1"/>
        </w:rPr>
        <w:t>The public health impact that a</w:t>
      </w:r>
      <w:r w:rsidR="00420B96" w:rsidRPr="007C12DA">
        <w:rPr>
          <w:rFonts w:ascii="Times" w:hAnsi="Times" w:cs="Times"/>
          <w:bCs/>
          <w:color w:val="000000" w:themeColor="text1"/>
        </w:rPr>
        <w:t>ddressing PDO among AI/AN in Minnesota</w:t>
      </w:r>
      <w:r w:rsidRPr="007C12DA">
        <w:rPr>
          <w:rFonts w:ascii="Times" w:hAnsi="Times" w:cs="Times"/>
          <w:bCs/>
          <w:color w:val="000000" w:themeColor="text1"/>
        </w:rPr>
        <w:t xml:space="preserve"> will have cannot be understated.</w:t>
      </w:r>
      <w:r w:rsidR="00420B96" w:rsidRPr="007C12DA">
        <w:rPr>
          <w:rFonts w:ascii="Times" w:hAnsi="Times" w:cs="Times"/>
          <w:bCs/>
          <w:color w:val="000000" w:themeColor="text1"/>
        </w:rPr>
        <w:t xml:space="preserve"> </w:t>
      </w:r>
      <w:r w:rsidR="000046BB">
        <w:rPr>
          <w:rFonts w:ascii="Times" w:hAnsi="Times" w:cs="Times"/>
          <w:bCs/>
          <w:color w:val="000000" w:themeColor="text1"/>
        </w:rPr>
        <w:t>Implementing</w:t>
      </w:r>
      <w:r w:rsidRPr="007C12DA">
        <w:rPr>
          <w:rFonts w:ascii="Times" w:hAnsi="Times" w:cs="Times"/>
          <w:bCs/>
          <w:color w:val="000000" w:themeColor="text1"/>
        </w:rPr>
        <w:t xml:space="preserve"> TOPP as described is</w:t>
      </w:r>
      <w:r w:rsidR="00420B96" w:rsidRPr="007C12DA">
        <w:rPr>
          <w:rFonts w:ascii="Times" w:hAnsi="Times" w:cs="Times"/>
          <w:bCs/>
          <w:color w:val="000000" w:themeColor="text1"/>
        </w:rPr>
        <w:t xml:space="preserve"> anticipated to improve public health </w:t>
      </w:r>
      <w:r w:rsidR="000046BB">
        <w:rPr>
          <w:rFonts w:ascii="Times" w:hAnsi="Times" w:cs="Times"/>
          <w:bCs/>
          <w:color w:val="000000" w:themeColor="text1"/>
        </w:rPr>
        <w:t>through avenues described in some of the</w:t>
      </w:r>
      <w:r w:rsidR="00420B96" w:rsidRPr="007C12DA">
        <w:rPr>
          <w:rFonts w:ascii="Times" w:hAnsi="Times" w:cs="Times"/>
          <w:bCs/>
          <w:color w:val="000000" w:themeColor="text1"/>
        </w:rPr>
        <w:t xml:space="preserve"> Ten Essential Public Health Services:</w:t>
      </w:r>
      <w:r w:rsidR="00A22642" w:rsidRPr="007C12DA">
        <w:rPr>
          <w:rFonts w:ascii="Times" w:hAnsi="Times" w:cs="Times"/>
          <w:bCs/>
          <w:color w:val="000000" w:themeColor="text1"/>
          <w:vertAlign w:val="superscript"/>
        </w:rPr>
        <w:t>2</w:t>
      </w:r>
      <w:r w:rsidR="00F42849" w:rsidRPr="007C12DA">
        <w:rPr>
          <w:rFonts w:ascii="Times" w:hAnsi="Times" w:cs="Times"/>
          <w:bCs/>
          <w:color w:val="000000" w:themeColor="text1"/>
          <w:vertAlign w:val="superscript"/>
        </w:rPr>
        <w:t>4</w:t>
      </w:r>
      <w:r w:rsidR="00A22642" w:rsidRPr="007C12DA">
        <w:rPr>
          <w:rFonts w:ascii="Times" w:hAnsi="Times" w:cs="Times"/>
          <w:bCs/>
          <w:color w:val="000000" w:themeColor="text1"/>
        </w:rPr>
        <w:t xml:space="preserve"> </w:t>
      </w:r>
      <w:r w:rsidR="000046BB">
        <w:rPr>
          <w:rFonts w:ascii="Times" w:hAnsi="Times" w:cs="Times"/>
          <w:bCs/>
          <w:color w:val="000000" w:themeColor="text1"/>
        </w:rPr>
        <w:t>it</w:t>
      </w:r>
      <w:r w:rsidR="00420B96" w:rsidRPr="007C12DA">
        <w:rPr>
          <w:rFonts w:ascii="Times" w:hAnsi="Times" w:cs="Times"/>
          <w:bCs/>
          <w:color w:val="000000" w:themeColor="text1"/>
        </w:rPr>
        <w:t xml:space="preserve"> will provide greater understanding of health problems within the AI/AN community, linking people to essential public health services (the Seventh Essential Public Health Service). Data collection and surveillance monitoring will improve, leading to enriched diagnostic effectiveness and </w:t>
      </w:r>
      <w:r w:rsidR="00420B96" w:rsidRPr="007C12DA">
        <w:rPr>
          <w:rFonts w:ascii="Times" w:hAnsi="Times" w:cs="Times"/>
          <w:bCs/>
          <w:color w:val="000000" w:themeColor="text1"/>
        </w:rPr>
        <w:lastRenderedPageBreak/>
        <w:t>investigation into the etiology and factors influencing PDO among tribes (answering the Second Essential Public Health Service). Finally, the proposed intervention will aid in mobilizing pa</w:t>
      </w:r>
      <w:r w:rsidR="000046BB">
        <w:rPr>
          <w:rFonts w:ascii="Times" w:hAnsi="Times" w:cs="Times"/>
          <w:bCs/>
          <w:color w:val="000000" w:themeColor="text1"/>
        </w:rPr>
        <w:t xml:space="preserve">rtnerships across the community, </w:t>
      </w:r>
      <w:r w:rsidR="00420B96" w:rsidRPr="007C12DA">
        <w:rPr>
          <w:rFonts w:ascii="Times" w:hAnsi="Times" w:cs="Times"/>
          <w:bCs/>
          <w:color w:val="000000" w:themeColor="text1"/>
        </w:rPr>
        <w:t>empower</w:t>
      </w:r>
      <w:r w:rsidR="000046BB">
        <w:rPr>
          <w:rFonts w:ascii="Times" w:hAnsi="Times" w:cs="Times"/>
          <w:bCs/>
          <w:color w:val="000000" w:themeColor="text1"/>
        </w:rPr>
        <w:t>ing</w:t>
      </w:r>
      <w:r w:rsidR="00420B96" w:rsidRPr="007C12DA">
        <w:rPr>
          <w:rFonts w:ascii="Times" w:hAnsi="Times" w:cs="Times"/>
          <w:bCs/>
          <w:color w:val="000000" w:themeColor="text1"/>
        </w:rPr>
        <w:t xml:space="preserve"> individuals to work within their </w:t>
      </w:r>
      <w:r w:rsidR="000046BB">
        <w:rPr>
          <w:rFonts w:ascii="Times" w:hAnsi="Times" w:cs="Times"/>
          <w:bCs/>
          <w:color w:val="000000" w:themeColor="text1"/>
        </w:rPr>
        <w:t xml:space="preserve">own </w:t>
      </w:r>
      <w:r w:rsidR="00420B96" w:rsidRPr="007C12DA">
        <w:rPr>
          <w:rFonts w:ascii="Times" w:hAnsi="Times" w:cs="Times"/>
          <w:bCs/>
          <w:color w:val="000000" w:themeColor="text1"/>
        </w:rPr>
        <w:t>region</w:t>
      </w:r>
      <w:r w:rsidR="000046BB">
        <w:rPr>
          <w:rFonts w:ascii="Times" w:hAnsi="Times" w:cs="Times"/>
          <w:bCs/>
          <w:color w:val="000000" w:themeColor="text1"/>
        </w:rPr>
        <w:t>s</w:t>
      </w:r>
      <w:r w:rsidR="00420B96" w:rsidRPr="007C12DA">
        <w:rPr>
          <w:rFonts w:ascii="Times" w:hAnsi="Times" w:cs="Times"/>
          <w:bCs/>
          <w:color w:val="000000" w:themeColor="text1"/>
        </w:rPr>
        <w:t xml:space="preserve"> to reduce PDO deaths and improve the health and wellbeing of their communities (the Fourth Essential Public Health Service).</w:t>
      </w:r>
    </w:p>
    <w:p w14:paraId="74ACC6E0" w14:textId="77777777" w:rsidR="004665A2" w:rsidRPr="007C12DA" w:rsidRDefault="005A26FF" w:rsidP="005A26FF">
      <w:pPr>
        <w:spacing w:line="480" w:lineRule="auto"/>
        <w:rPr>
          <w:rFonts w:ascii="Times" w:eastAsia="Times New Roman" w:hAnsi="Times" w:cs="Times New Roman"/>
          <w:color w:val="000000" w:themeColor="text1"/>
        </w:rPr>
      </w:pPr>
      <w:r w:rsidRPr="007C12DA">
        <w:rPr>
          <w:rFonts w:ascii="Times" w:eastAsia="Times New Roman" w:hAnsi="Times" w:cs="Times New Roman"/>
          <w:b/>
          <w:color w:val="000000" w:themeColor="text1"/>
        </w:rPr>
        <w:t>Limitations</w:t>
      </w:r>
    </w:p>
    <w:p w14:paraId="6100768B" w14:textId="058FF296" w:rsidR="00696912" w:rsidRDefault="00AD1E1A"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t>Although statistics for this paper were compiled from databases strictly categoriz</w:t>
      </w:r>
      <w:r w:rsidR="00F2792D">
        <w:rPr>
          <w:rFonts w:ascii="Times" w:hAnsi="Times" w:cs="Times"/>
          <w:bCs/>
          <w:color w:val="000000" w:themeColor="text1"/>
        </w:rPr>
        <w:t xml:space="preserve">ed </w:t>
      </w:r>
      <w:r w:rsidRPr="007C12DA">
        <w:rPr>
          <w:rFonts w:ascii="Times" w:hAnsi="Times" w:cs="Times"/>
          <w:bCs/>
          <w:color w:val="000000" w:themeColor="text1"/>
        </w:rPr>
        <w:t>according to racial and ethnic origins, limitations of such a system must be fully weighed in discussions of appropriate public health interventions. First, the diversity of culture between distinct tribes, bands, and groups categorized as AI/AN must not be overlooked. The societal norms, traditions, and cultural mores for individuals from different tribal nations or bands may vary widely and an assumption of pan-tribal identity across all AI/AN will only distract further discussions.</w:t>
      </w:r>
      <w:r w:rsidR="00A22642" w:rsidRPr="007C12DA">
        <w:rPr>
          <w:rFonts w:ascii="Times" w:hAnsi="Times" w:cs="Times"/>
          <w:bCs/>
          <w:color w:val="000000" w:themeColor="text1"/>
          <w:vertAlign w:val="superscript"/>
        </w:rPr>
        <w:t>15</w:t>
      </w:r>
      <w:r w:rsidRPr="007C12DA">
        <w:rPr>
          <w:rFonts w:ascii="Times" w:hAnsi="Times" w:cs="Times"/>
          <w:bCs/>
          <w:color w:val="000000" w:themeColor="text1"/>
        </w:rPr>
        <w:t xml:space="preserve"> </w:t>
      </w:r>
      <w:r w:rsidRPr="000046BB">
        <w:rPr>
          <w:rFonts w:ascii="Times" w:hAnsi="Times" w:cs="Times"/>
          <w:bCs/>
          <w:color w:val="000000" w:themeColor="text1"/>
        </w:rPr>
        <w:t xml:space="preserve">Inferring </w:t>
      </w:r>
      <w:r w:rsidR="000046BB">
        <w:rPr>
          <w:rFonts w:ascii="Times" w:hAnsi="Times" w:cs="Times"/>
          <w:bCs/>
          <w:color w:val="000000" w:themeColor="text1"/>
        </w:rPr>
        <w:t>the intervention</w:t>
      </w:r>
      <w:r w:rsidRPr="007C12DA">
        <w:rPr>
          <w:rFonts w:ascii="Times" w:hAnsi="Times" w:cs="Times"/>
          <w:bCs/>
          <w:color w:val="000000" w:themeColor="text1"/>
        </w:rPr>
        <w:t xml:space="preserve"> </w:t>
      </w:r>
      <w:r w:rsidR="000046BB">
        <w:rPr>
          <w:rFonts w:ascii="Times" w:hAnsi="Times" w:cs="Times"/>
          <w:bCs/>
          <w:color w:val="000000" w:themeColor="text1"/>
        </w:rPr>
        <w:t>outcome</w:t>
      </w:r>
      <w:r w:rsidRPr="007C12DA">
        <w:rPr>
          <w:rFonts w:ascii="Times" w:hAnsi="Times" w:cs="Times"/>
          <w:bCs/>
          <w:color w:val="000000" w:themeColor="text1"/>
        </w:rPr>
        <w:t xml:space="preserve"> may be universal across all AI/AN does not appropriately acknowledge the unique facets and societal characteristics </w:t>
      </w:r>
      <w:r w:rsidR="000046BB">
        <w:rPr>
          <w:rFonts w:ascii="Times" w:hAnsi="Times" w:cs="Times"/>
          <w:bCs/>
          <w:color w:val="000000" w:themeColor="text1"/>
        </w:rPr>
        <w:t xml:space="preserve">of </w:t>
      </w:r>
      <w:r w:rsidRPr="007C12DA">
        <w:rPr>
          <w:rFonts w:ascii="Times" w:hAnsi="Times" w:cs="Times"/>
          <w:bCs/>
          <w:color w:val="000000" w:themeColor="text1"/>
        </w:rPr>
        <w:t xml:space="preserve">each </w:t>
      </w:r>
      <w:r w:rsidR="000046BB" w:rsidRPr="007C12DA">
        <w:rPr>
          <w:rFonts w:ascii="Times" w:hAnsi="Times" w:cs="Times"/>
          <w:bCs/>
          <w:color w:val="000000" w:themeColor="text1"/>
        </w:rPr>
        <w:t>tribe</w:t>
      </w:r>
      <w:r w:rsidR="00696912">
        <w:rPr>
          <w:rFonts w:ascii="Times" w:hAnsi="Times" w:cs="Times"/>
          <w:bCs/>
          <w:color w:val="000000" w:themeColor="text1"/>
        </w:rPr>
        <w:t>.</w:t>
      </w:r>
      <w:r w:rsidR="00696912" w:rsidRPr="007C12DA">
        <w:rPr>
          <w:rFonts w:ascii="Times" w:hAnsi="Times" w:cs="Times"/>
          <w:bCs/>
          <w:color w:val="000000" w:themeColor="text1"/>
        </w:rPr>
        <w:t xml:space="preserve"> Future projects should be tailored and adjusted to be culturally sensitive to the unique </w:t>
      </w:r>
      <w:r w:rsidR="00696912">
        <w:rPr>
          <w:rFonts w:ascii="Times" w:hAnsi="Times" w:cs="Times"/>
          <w:bCs/>
          <w:color w:val="000000" w:themeColor="text1"/>
        </w:rPr>
        <w:t xml:space="preserve">characteristics of </w:t>
      </w:r>
      <w:r w:rsidR="00696912" w:rsidRPr="007C12DA">
        <w:rPr>
          <w:rFonts w:ascii="Times" w:hAnsi="Times" w:cs="Times"/>
          <w:bCs/>
          <w:color w:val="000000" w:themeColor="text1"/>
        </w:rPr>
        <w:t>each</w:t>
      </w:r>
      <w:r w:rsidR="00696912">
        <w:rPr>
          <w:rFonts w:ascii="Times" w:hAnsi="Times" w:cs="Times"/>
          <w:bCs/>
          <w:color w:val="000000" w:themeColor="text1"/>
        </w:rPr>
        <w:t xml:space="preserve"> tribe, clan, and nation</w:t>
      </w:r>
      <w:r w:rsidR="00696912">
        <w:rPr>
          <w:rFonts w:ascii="Times" w:hAnsi="Times" w:cs="Times"/>
          <w:bCs/>
          <w:color w:val="000000" w:themeColor="text1"/>
        </w:rPr>
        <w:t>.</w:t>
      </w:r>
    </w:p>
    <w:p w14:paraId="48DC1D57" w14:textId="69D0AD00" w:rsidR="00AD1E1A" w:rsidRPr="007C12DA" w:rsidRDefault="00AD1E1A" w:rsidP="00696912">
      <w:pPr>
        <w:widowControl w:val="0"/>
        <w:autoSpaceDE w:val="0"/>
        <w:autoSpaceDN w:val="0"/>
        <w:adjustRightInd w:val="0"/>
        <w:spacing w:line="480" w:lineRule="auto"/>
        <w:ind w:firstLine="720"/>
        <w:rPr>
          <w:rFonts w:ascii="Times" w:hAnsi="Times" w:cs="Times"/>
          <w:bCs/>
          <w:color w:val="000000" w:themeColor="text1"/>
        </w:rPr>
      </w:pPr>
      <w:r w:rsidRPr="007C12DA">
        <w:rPr>
          <w:rFonts w:ascii="Times" w:hAnsi="Times" w:cs="Times"/>
          <w:bCs/>
          <w:color w:val="000000" w:themeColor="text1"/>
        </w:rPr>
        <w:t>Secondly, although some data referenced refer</w:t>
      </w:r>
      <w:r w:rsidR="007B2ADA" w:rsidRPr="007C12DA">
        <w:rPr>
          <w:rFonts w:ascii="Times" w:hAnsi="Times" w:cs="Times"/>
          <w:bCs/>
          <w:color w:val="000000" w:themeColor="text1"/>
        </w:rPr>
        <w:t>s</w:t>
      </w:r>
      <w:r w:rsidRPr="007C12DA">
        <w:rPr>
          <w:rFonts w:ascii="Times" w:hAnsi="Times" w:cs="Times"/>
          <w:bCs/>
          <w:color w:val="000000" w:themeColor="text1"/>
        </w:rPr>
        <w:t xml:space="preserve"> to rates of PDO deaths among </w:t>
      </w:r>
      <w:r w:rsidR="000046BB">
        <w:rPr>
          <w:rFonts w:ascii="Times" w:hAnsi="Times" w:cs="Times"/>
          <w:bCs/>
          <w:color w:val="000000" w:themeColor="text1"/>
        </w:rPr>
        <w:t>other</w:t>
      </w:r>
      <w:r w:rsidRPr="007C12DA">
        <w:rPr>
          <w:rFonts w:ascii="Times" w:hAnsi="Times" w:cs="Times"/>
          <w:bCs/>
          <w:color w:val="000000" w:themeColor="text1"/>
        </w:rPr>
        <w:t xml:space="preserve"> states for comparison, the living arrangements of AI/AN throughout the country vary widely.</w:t>
      </w:r>
      <w:r w:rsidR="00A22642" w:rsidRPr="007C12DA">
        <w:rPr>
          <w:rFonts w:ascii="Times" w:hAnsi="Times" w:cs="Times"/>
          <w:bCs/>
          <w:color w:val="000000" w:themeColor="text1"/>
          <w:vertAlign w:val="superscript"/>
        </w:rPr>
        <w:t>2</w:t>
      </w:r>
      <w:r w:rsidR="00F42849" w:rsidRPr="007C12DA">
        <w:rPr>
          <w:rFonts w:ascii="Times" w:hAnsi="Times" w:cs="Times"/>
          <w:bCs/>
          <w:color w:val="000000" w:themeColor="text1"/>
          <w:vertAlign w:val="superscript"/>
        </w:rPr>
        <w:t>5</w:t>
      </w:r>
      <w:r w:rsidR="001B082A" w:rsidRPr="007C12DA">
        <w:rPr>
          <w:rFonts w:ascii="Times" w:hAnsi="Times" w:cs="Times"/>
          <w:bCs/>
          <w:color w:val="000000" w:themeColor="text1"/>
        </w:rPr>
        <w:t xml:space="preserve"> </w:t>
      </w:r>
      <w:r w:rsidRPr="007C12DA">
        <w:rPr>
          <w:rFonts w:ascii="Times" w:hAnsi="Times" w:cs="Times"/>
          <w:bCs/>
          <w:color w:val="000000" w:themeColor="text1"/>
        </w:rPr>
        <w:t>Some may live on reservations their entire lives, some for only their childhood, while some may have never experienced life on a reservation at all. In many instances, reservations are not constrained to strict state-line boundaries,</w:t>
      </w:r>
      <w:r w:rsidR="00A22642" w:rsidRPr="007C12DA">
        <w:rPr>
          <w:rFonts w:ascii="Times" w:hAnsi="Times" w:cs="Times"/>
          <w:bCs/>
          <w:color w:val="000000" w:themeColor="text1"/>
          <w:vertAlign w:val="superscript"/>
        </w:rPr>
        <w:t>2</w:t>
      </w:r>
      <w:r w:rsidR="00F42849" w:rsidRPr="007C12DA">
        <w:rPr>
          <w:rFonts w:ascii="Times" w:hAnsi="Times" w:cs="Times"/>
          <w:bCs/>
          <w:color w:val="000000" w:themeColor="text1"/>
          <w:vertAlign w:val="superscript"/>
        </w:rPr>
        <w:t>6</w:t>
      </w:r>
      <w:r w:rsidR="00A22642" w:rsidRPr="007C12DA">
        <w:rPr>
          <w:rFonts w:ascii="Times" w:hAnsi="Times" w:cs="Times"/>
          <w:bCs/>
          <w:color w:val="000000" w:themeColor="text1"/>
        </w:rPr>
        <w:t xml:space="preserve"> </w:t>
      </w:r>
      <w:r w:rsidRPr="007C12DA">
        <w:rPr>
          <w:rFonts w:ascii="Times" w:hAnsi="Times" w:cs="Times"/>
          <w:bCs/>
          <w:color w:val="000000" w:themeColor="text1"/>
        </w:rPr>
        <w:t xml:space="preserve">and therefore information about </w:t>
      </w:r>
      <w:r w:rsidR="000046BB">
        <w:rPr>
          <w:rFonts w:ascii="Times" w:hAnsi="Times" w:cs="Times"/>
          <w:bCs/>
          <w:color w:val="000000" w:themeColor="text1"/>
        </w:rPr>
        <w:t xml:space="preserve">specific rates of PDO among AI/AN within a given state may not provide meaningful information about rates of PDO among the tribes represented therein. This limits the inferences that can be derived from </w:t>
      </w:r>
      <w:r w:rsidR="000046BB">
        <w:rPr>
          <w:rFonts w:ascii="Times" w:hAnsi="Times" w:cs="Times"/>
          <w:bCs/>
          <w:color w:val="000000" w:themeColor="text1"/>
        </w:rPr>
        <w:lastRenderedPageBreak/>
        <w:t>information about rates of PDO among AI/AN within Minnesota, especially as compared to other states.</w:t>
      </w:r>
    </w:p>
    <w:p w14:paraId="3F5E6793" w14:textId="66B2BCED" w:rsidR="005A26FF" w:rsidRPr="007C12DA" w:rsidRDefault="00AD1E1A" w:rsidP="005A26FF">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Cs/>
          <w:color w:val="000000" w:themeColor="text1"/>
        </w:rPr>
        <w:tab/>
        <w:t>Finally, racial classification of AI/AN is notoriousl</w:t>
      </w:r>
      <w:r w:rsidR="00C52400" w:rsidRPr="007C12DA">
        <w:rPr>
          <w:rFonts w:ascii="Times" w:hAnsi="Times" w:cs="Times"/>
          <w:bCs/>
          <w:color w:val="000000" w:themeColor="text1"/>
        </w:rPr>
        <w:t xml:space="preserve">y inaccurate in mortality data. This occurs </w:t>
      </w:r>
      <w:r w:rsidRPr="007C12DA">
        <w:rPr>
          <w:rFonts w:ascii="Times" w:hAnsi="Times" w:cs="Times"/>
          <w:bCs/>
          <w:color w:val="000000" w:themeColor="text1"/>
        </w:rPr>
        <w:t>not only because of post-mortem misidentification,</w:t>
      </w:r>
      <w:r w:rsidR="00F42849" w:rsidRPr="007C12DA">
        <w:rPr>
          <w:rFonts w:ascii="Times" w:hAnsi="Times" w:cs="Times"/>
          <w:bCs/>
          <w:color w:val="000000" w:themeColor="text1"/>
          <w:vertAlign w:val="superscript"/>
        </w:rPr>
        <w:t>27</w:t>
      </w:r>
      <w:r w:rsidR="00A22642" w:rsidRPr="007C12DA">
        <w:rPr>
          <w:rFonts w:ascii="Times" w:hAnsi="Times" w:cs="Times"/>
          <w:bCs/>
          <w:color w:val="000000" w:themeColor="text1"/>
        </w:rPr>
        <w:t xml:space="preserve"> </w:t>
      </w:r>
      <w:r w:rsidRPr="007C12DA">
        <w:rPr>
          <w:rFonts w:ascii="Times" w:hAnsi="Times" w:cs="Times"/>
          <w:bCs/>
          <w:color w:val="000000" w:themeColor="text1"/>
        </w:rPr>
        <w:t>but also because those reporting multiple other races in conjunction with AI/AN increased by 40% between 2000-2010.</w:t>
      </w:r>
      <w:r w:rsidR="00F42849" w:rsidRPr="007C12DA">
        <w:rPr>
          <w:rFonts w:ascii="Times" w:hAnsi="Times" w:cs="Times"/>
          <w:bCs/>
          <w:color w:val="000000" w:themeColor="text1"/>
          <w:vertAlign w:val="superscript"/>
        </w:rPr>
        <w:t>28</w:t>
      </w:r>
      <w:r w:rsidRPr="007C12DA">
        <w:rPr>
          <w:rFonts w:ascii="Times" w:hAnsi="Times" w:cs="Times"/>
          <w:bCs/>
          <w:color w:val="000000" w:themeColor="text1"/>
        </w:rPr>
        <w:t xml:space="preserve"> Therefore, the</w:t>
      </w:r>
      <w:r w:rsidR="00C52400" w:rsidRPr="007C12DA">
        <w:rPr>
          <w:rFonts w:ascii="Times" w:hAnsi="Times" w:cs="Times"/>
          <w:bCs/>
          <w:color w:val="000000" w:themeColor="text1"/>
        </w:rPr>
        <w:t xml:space="preserve"> author</w:t>
      </w:r>
      <w:r w:rsidRPr="007C12DA">
        <w:rPr>
          <w:rFonts w:ascii="Times" w:hAnsi="Times" w:cs="Times"/>
          <w:bCs/>
          <w:color w:val="000000" w:themeColor="text1"/>
        </w:rPr>
        <w:t xml:space="preserve"> </w:t>
      </w:r>
      <w:r w:rsidR="00C52400" w:rsidRPr="007C12DA">
        <w:rPr>
          <w:rFonts w:ascii="Times" w:hAnsi="Times" w:cs="Times"/>
          <w:bCs/>
          <w:color w:val="000000" w:themeColor="text1"/>
        </w:rPr>
        <w:t xml:space="preserve">has herein </w:t>
      </w:r>
      <w:r w:rsidRPr="007C12DA">
        <w:rPr>
          <w:rFonts w:ascii="Times" w:hAnsi="Times" w:cs="Times"/>
          <w:bCs/>
          <w:color w:val="000000" w:themeColor="text1"/>
        </w:rPr>
        <w:t xml:space="preserve">utilized </w:t>
      </w:r>
      <w:r w:rsidR="00C52400" w:rsidRPr="007C12DA">
        <w:rPr>
          <w:rFonts w:ascii="Times" w:hAnsi="Times" w:cs="Times"/>
          <w:bCs/>
          <w:color w:val="000000" w:themeColor="text1"/>
        </w:rPr>
        <w:t>data</w:t>
      </w:r>
      <w:r w:rsidRPr="007C12DA">
        <w:rPr>
          <w:rFonts w:ascii="Times" w:hAnsi="Times" w:cs="Times"/>
          <w:bCs/>
          <w:color w:val="000000" w:themeColor="text1"/>
        </w:rPr>
        <w:t xml:space="preserve"> collected using </w:t>
      </w:r>
      <w:r w:rsidR="00696912">
        <w:rPr>
          <w:rFonts w:ascii="Times" w:hAnsi="Times" w:cs="Times"/>
          <w:bCs/>
          <w:color w:val="000000" w:themeColor="text1"/>
        </w:rPr>
        <w:t>the</w:t>
      </w:r>
      <w:r w:rsidRPr="007C12DA">
        <w:rPr>
          <w:rFonts w:ascii="Times" w:hAnsi="Times" w:cs="Times"/>
          <w:bCs/>
          <w:color w:val="000000" w:themeColor="text1"/>
        </w:rPr>
        <w:t xml:space="preserve"> racial classification</w:t>
      </w:r>
      <w:r w:rsidR="00696912">
        <w:rPr>
          <w:rFonts w:ascii="Times" w:hAnsi="Times" w:cs="Times"/>
          <w:bCs/>
          <w:color w:val="000000" w:themeColor="text1"/>
        </w:rPr>
        <w:t xml:space="preserve"> of those who identified as AI/AN alone (rather than in conjunction with one or more races)</w:t>
      </w:r>
      <w:r w:rsidR="00C52400" w:rsidRPr="007C12DA">
        <w:rPr>
          <w:rFonts w:ascii="Times" w:hAnsi="Times" w:cs="Times"/>
          <w:bCs/>
          <w:color w:val="000000" w:themeColor="text1"/>
        </w:rPr>
        <w:t xml:space="preserve"> to achieve a</w:t>
      </w:r>
      <w:r w:rsidRPr="007C12DA">
        <w:rPr>
          <w:rFonts w:ascii="Times" w:hAnsi="Times" w:cs="Times"/>
          <w:bCs/>
          <w:color w:val="000000" w:themeColor="text1"/>
        </w:rPr>
        <w:t xml:space="preserve"> preliminary understand</w:t>
      </w:r>
      <w:r w:rsidR="00C52400" w:rsidRPr="007C12DA">
        <w:rPr>
          <w:rFonts w:ascii="Times" w:hAnsi="Times" w:cs="Times"/>
          <w:bCs/>
          <w:color w:val="000000" w:themeColor="text1"/>
        </w:rPr>
        <w:t xml:space="preserve">ing of the scope of the problem. </w:t>
      </w:r>
      <w:r w:rsidR="00696912">
        <w:rPr>
          <w:rFonts w:ascii="Times" w:hAnsi="Times" w:cs="Times"/>
          <w:bCs/>
          <w:color w:val="000000" w:themeColor="text1"/>
        </w:rPr>
        <w:t>However, the f</w:t>
      </w:r>
      <w:r w:rsidR="00C52400" w:rsidRPr="007C12DA">
        <w:rPr>
          <w:rFonts w:ascii="Times" w:hAnsi="Times" w:cs="Times"/>
          <w:bCs/>
          <w:color w:val="000000" w:themeColor="text1"/>
        </w:rPr>
        <w:t xml:space="preserve">indings cannot be understood to </w:t>
      </w:r>
      <w:r w:rsidRPr="007C12DA">
        <w:rPr>
          <w:rFonts w:ascii="Times" w:hAnsi="Times" w:cs="Times"/>
          <w:bCs/>
          <w:color w:val="000000" w:themeColor="text1"/>
        </w:rPr>
        <w:t>broadly inform pan-tribal interventions</w:t>
      </w:r>
      <w:r w:rsidR="00696912">
        <w:rPr>
          <w:rFonts w:ascii="Times" w:hAnsi="Times" w:cs="Times"/>
          <w:bCs/>
          <w:color w:val="000000" w:themeColor="text1"/>
        </w:rPr>
        <w:t xml:space="preserve"> and must be understood as most likely an underrepresentation of the scope of the problem since those identifying as multiple races or ethnicities is expected to only increase</w:t>
      </w:r>
      <w:r w:rsidR="00C52400" w:rsidRPr="007C12DA">
        <w:rPr>
          <w:rFonts w:ascii="Times" w:hAnsi="Times" w:cs="Times"/>
          <w:bCs/>
          <w:color w:val="000000" w:themeColor="text1"/>
        </w:rPr>
        <w:t>.</w:t>
      </w:r>
    </w:p>
    <w:p w14:paraId="23B84B7E" w14:textId="77777777" w:rsidR="007B2ADA" w:rsidRPr="007C12DA" w:rsidRDefault="007B2ADA" w:rsidP="005A26FF">
      <w:pPr>
        <w:widowControl w:val="0"/>
        <w:autoSpaceDE w:val="0"/>
        <w:autoSpaceDN w:val="0"/>
        <w:adjustRightInd w:val="0"/>
        <w:spacing w:line="480" w:lineRule="auto"/>
        <w:rPr>
          <w:rFonts w:ascii="Times" w:hAnsi="Times" w:cs="Times"/>
          <w:b/>
          <w:bCs/>
          <w:color w:val="000000" w:themeColor="text1"/>
        </w:rPr>
      </w:pPr>
      <w:r w:rsidRPr="007C12DA">
        <w:rPr>
          <w:rFonts w:ascii="Times" w:hAnsi="Times" w:cs="Times"/>
          <w:b/>
          <w:bCs/>
          <w:color w:val="000000" w:themeColor="text1"/>
        </w:rPr>
        <w:t>Research Challenges</w:t>
      </w:r>
    </w:p>
    <w:p w14:paraId="7034F97C" w14:textId="2526DF11" w:rsidR="007B2ADA" w:rsidRPr="007C12DA" w:rsidRDefault="007B2ADA" w:rsidP="007B2ADA">
      <w:pPr>
        <w:widowControl w:val="0"/>
        <w:autoSpaceDE w:val="0"/>
        <w:autoSpaceDN w:val="0"/>
        <w:adjustRightInd w:val="0"/>
        <w:spacing w:line="480" w:lineRule="auto"/>
        <w:ind w:firstLine="720"/>
        <w:rPr>
          <w:rFonts w:ascii="Times" w:hAnsi="Times" w:cs="Times"/>
          <w:bCs/>
          <w:color w:val="000000" w:themeColor="text1"/>
        </w:rPr>
      </w:pPr>
      <w:r w:rsidRPr="007C12DA">
        <w:rPr>
          <w:rFonts w:ascii="Times" w:hAnsi="Times" w:cs="Times"/>
          <w:bCs/>
          <w:color w:val="000000" w:themeColor="text1"/>
        </w:rPr>
        <w:t>In conducting research on this topic, the author found significant challenges given the lack of data, both at the federal and state level on AI/AN in Minnesota. The Centers for Disease Control and Prevention has been issued a data suppression rule</w:t>
      </w:r>
      <w:r w:rsidR="00696912">
        <w:rPr>
          <w:rFonts w:ascii="Times" w:hAnsi="Times" w:cs="Times"/>
          <w:bCs/>
          <w:color w:val="000000" w:themeColor="text1"/>
        </w:rPr>
        <w:t xml:space="preserve"> which states that</w:t>
      </w:r>
      <w:r w:rsidRPr="007C12DA">
        <w:rPr>
          <w:rFonts w:ascii="Times" w:hAnsi="Times" w:cs="Times"/>
          <w:bCs/>
          <w:color w:val="000000" w:themeColor="text1"/>
        </w:rPr>
        <w:t xml:space="preserve"> no figures where events number less than 10 can be included in subnational figures.</w:t>
      </w:r>
      <w:r w:rsidRPr="007C12DA">
        <w:rPr>
          <w:rFonts w:ascii="Times" w:hAnsi="Times" w:cs="Times"/>
          <w:bCs/>
          <w:color w:val="000000" w:themeColor="text1"/>
          <w:vertAlign w:val="superscript"/>
        </w:rPr>
        <w:t>1</w:t>
      </w:r>
      <w:r w:rsidRPr="007C12DA">
        <w:rPr>
          <w:rFonts w:ascii="Times" w:hAnsi="Times" w:cs="Times"/>
          <w:bCs/>
          <w:color w:val="000000" w:themeColor="text1"/>
        </w:rPr>
        <w:t xml:space="preserve"> Ergo, while state-specific data was queried, only 16 states had sufficient data available about PDO events occurring among AI/AN. This does not </w:t>
      </w:r>
      <w:r w:rsidR="00696912">
        <w:rPr>
          <w:rFonts w:ascii="Times" w:hAnsi="Times" w:cs="Times"/>
          <w:bCs/>
          <w:color w:val="000000" w:themeColor="text1"/>
        </w:rPr>
        <w:t>mean that</w:t>
      </w:r>
      <w:r w:rsidRPr="007C12DA">
        <w:rPr>
          <w:rFonts w:ascii="Times" w:hAnsi="Times" w:cs="Times"/>
          <w:bCs/>
          <w:color w:val="000000" w:themeColor="text1"/>
        </w:rPr>
        <w:t xml:space="preserve"> Minnesota</w:t>
      </w:r>
      <w:r w:rsidR="00696912">
        <w:rPr>
          <w:rFonts w:ascii="Times" w:hAnsi="Times" w:cs="Times"/>
          <w:bCs/>
          <w:color w:val="000000" w:themeColor="text1"/>
        </w:rPr>
        <w:t xml:space="preserve"> </w:t>
      </w:r>
      <w:r w:rsidR="00696912">
        <w:rPr>
          <w:rFonts w:ascii="Times" w:hAnsi="Times" w:cs="Times"/>
          <w:bCs/>
          <w:color w:val="000000" w:themeColor="text1"/>
        </w:rPr>
        <w:t>necessarily</w:t>
      </w:r>
      <w:r w:rsidRPr="007C12DA">
        <w:rPr>
          <w:rFonts w:ascii="Times" w:hAnsi="Times" w:cs="Times"/>
          <w:bCs/>
          <w:color w:val="000000" w:themeColor="text1"/>
        </w:rPr>
        <w:t xml:space="preserve"> has the most acute opioid misuse problem, but only that it does of the 16 states for which data was available and unsuppressed. </w:t>
      </w:r>
      <w:r w:rsidR="005547F6" w:rsidRPr="007C12DA">
        <w:rPr>
          <w:rFonts w:ascii="Times" w:hAnsi="Times" w:cs="Times"/>
          <w:bCs/>
          <w:color w:val="000000" w:themeColor="text1"/>
        </w:rPr>
        <w:t xml:space="preserve">While privacy concerns </w:t>
      </w:r>
      <w:r w:rsidR="00696912">
        <w:rPr>
          <w:rFonts w:ascii="Times" w:hAnsi="Times" w:cs="Times"/>
          <w:bCs/>
          <w:color w:val="000000" w:themeColor="text1"/>
        </w:rPr>
        <w:t xml:space="preserve">legitimately </w:t>
      </w:r>
      <w:r w:rsidR="005547F6" w:rsidRPr="007C12DA">
        <w:rPr>
          <w:rFonts w:ascii="Times" w:hAnsi="Times" w:cs="Times"/>
          <w:bCs/>
          <w:color w:val="000000" w:themeColor="text1"/>
        </w:rPr>
        <w:t xml:space="preserve">drive the data suppression rule, </w:t>
      </w:r>
      <w:r w:rsidR="00696912">
        <w:rPr>
          <w:rFonts w:ascii="Times" w:hAnsi="Times" w:cs="Times"/>
          <w:bCs/>
          <w:color w:val="000000" w:themeColor="text1"/>
        </w:rPr>
        <w:t xml:space="preserve">improved </w:t>
      </w:r>
      <w:r w:rsidR="005547F6" w:rsidRPr="007C12DA">
        <w:rPr>
          <w:rFonts w:ascii="Times" w:hAnsi="Times" w:cs="Times"/>
          <w:bCs/>
          <w:color w:val="000000" w:themeColor="text1"/>
        </w:rPr>
        <w:t xml:space="preserve">surveillance would </w:t>
      </w:r>
      <w:r w:rsidR="00696912">
        <w:rPr>
          <w:rFonts w:ascii="Times" w:hAnsi="Times" w:cs="Times"/>
          <w:bCs/>
          <w:color w:val="000000" w:themeColor="text1"/>
        </w:rPr>
        <w:t>broaden</w:t>
      </w:r>
      <w:r w:rsidR="005547F6" w:rsidRPr="007C12DA">
        <w:rPr>
          <w:rFonts w:ascii="Times" w:hAnsi="Times" w:cs="Times"/>
          <w:bCs/>
          <w:color w:val="000000" w:themeColor="text1"/>
        </w:rPr>
        <w:t xml:space="preserve"> current understandings of the PDO problem among AI/AN within the United States.</w:t>
      </w:r>
    </w:p>
    <w:p w14:paraId="3B540CA6" w14:textId="77777777" w:rsidR="00BC4FB5" w:rsidRPr="007C12DA" w:rsidRDefault="00BC4FB5" w:rsidP="00BC4FB5">
      <w:pPr>
        <w:widowControl w:val="0"/>
        <w:autoSpaceDE w:val="0"/>
        <w:autoSpaceDN w:val="0"/>
        <w:adjustRightInd w:val="0"/>
        <w:spacing w:line="480" w:lineRule="auto"/>
        <w:rPr>
          <w:rFonts w:ascii="Times" w:hAnsi="Times" w:cs="Times"/>
          <w:b/>
          <w:bCs/>
          <w:color w:val="000000" w:themeColor="text1"/>
        </w:rPr>
      </w:pPr>
      <w:r w:rsidRPr="007C12DA">
        <w:rPr>
          <w:rFonts w:ascii="Times" w:hAnsi="Times" w:cs="Times"/>
          <w:b/>
          <w:bCs/>
          <w:color w:val="000000" w:themeColor="text1"/>
        </w:rPr>
        <w:t>Knowledge gaps</w:t>
      </w:r>
    </w:p>
    <w:p w14:paraId="227606DC" w14:textId="1C1903A6" w:rsidR="00BC4FB5" w:rsidRPr="007C12DA" w:rsidRDefault="00BC4FB5" w:rsidP="00BC4FB5">
      <w:pPr>
        <w:widowControl w:val="0"/>
        <w:autoSpaceDE w:val="0"/>
        <w:autoSpaceDN w:val="0"/>
        <w:adjustRightInd w:val="0"/>
        <w:spacing w:line="480" w:lineRule="auto"/>
        <w:rPr>
          <w:rFonts w:ascii="Times" w:hAnsi="Times" w:cs="Times"/>
          <w:bCs/>
          <w:color w:val="000000" w:themeColor="text1"/>
        </w:rPr>
      </w:pPr>
      <w:r w:rsidRPr="007C12DA">
        <w:rPr>
          <w:rFonts w:ascii="Times" w:hAnsi="Times" w:cs="Times"/>
          <w:b/>
          <w:bCs/>
          <w:color w:val="000000" w:themeColor="text1"/>
        </w:rPr>
        <w:lastRenderedPageBreak/>
        <w:tab/>
      </w:r>
      <w:r w:rsidRPr="007C12DA">
        <w:rPr>
          <w:rFonts w:ascii="Times" w:hAnsi="Times" w:cs="Times"/>
          <w:bCs/>
          <w:color w:val="000000" w:themeColor="text1"/>
        </w:rPr>
        <w:t xml:space="preserve">Although culturally adapting evidence-based treatment was effective </w:t>
      </w:r>
      <w:r w:rsidR="00696912">
        <w:rPr>
          <w:rFonts w:ascii="Times" w:hAnsi="Times" w:cs="Times"/>
          <w:bCs/>
          <w:color w:val="000000" w:themeColor="text1"/>
        </w:rPr>
        <w:t xml:space="preserve">in one study </w:t>
      </w:r>
      <w:r w:rsidRPr="007C12DA">
        <w:rPr>
          <w:rFonts w:ascii="Times" w:hAnsi="Times" w:cs="Times"/>
          <w:bCs/>
          <w:color w:val="000000" w:themeColor="text1"/>
        </w:rPr>
        <w:t xml:space="preserve">at increasing the length of time </w:t>
      </w:r>
      <w:r w:rsidR="00696912">
        <w:rPr>
          <w:rFonts w:ascii="Times" w:hAnsi="Times" w:cs="Times"/>
          <w:bCs/>
          <w:color w:val="000000" w:themeColor="text1"/>
        </w:rPr>
        <w:t>participants</w:t>
      </w:r>
      <w:r w:rsidRPr="007C12DA">
        <w:rPr>
          <w:rFonts w:ascii="Times" w:hAnsi="Times" w:cs="Times"/>
          <w:bCs/>
          <w:color w:val="000000" w:themeColor="text1"/>
        </w:rPr>
        <w:t xml:space="preserve"> remained a</w:t>
      </w:r>
      <w:r w:rsidR="00696912">
        <w:rPr>
          <w:rFonts w:ascii="Times" w:hAnsi="Times" w:cs="Times"/>
          <w:bCs/>
          <w:color w:val="000000" w:themeColor="text1"/>
        </w:rPr>
        <w:t>bstinent from the most commonly-</w:t>
      </w:r>
      <w:r w:rsidRPr="007C12DA">
        <w:rPr>
          <w:rFonts w:ascii="Times" w:hAnsi="Times" w:cs="Times"/>
          <w:bCs/>
          <w:color w:val="000000" w:themeColor="text1"/>
        </w:rPr>
        <w:t>used substances,</w:t>
      </w:r>
      <w:r w:rsidRPr="007C12DA">
        <w:rPr>
          <w:rFonts w:ascii="Times" w:hAnsi="Times" w:cs="Times"/>
          <w:bCs/>
          <w:color w:val="000000" w:themeColor="text1"/>
          <w:vertAlign w:val="superscript"/>
        </w:rPr>
        <w:t>17</w:t>
      </w:r>
      <w:r w:rsidRPr="007C12DA">
        <w:rPr>
          <w:rFonts w:ascii="Times" w:hAnsi="Times" w:cs="Times"/>
          <w:bCs/>
          <w:color w:val="000000" w:themeColor="text1"/>
        </w:rPr>
        <w:t xml:space="preserve"> it remains to be seen whether such a program could be modified to a large-scale intervention among an entire tribe, or more implausibly, an entire region or state. Further research is needed to determine to what extent and in what ways future interventions can be tailored to respect and implement the different cultural heritages, and the effect such adaptations </w:t>
      </w:r>
      <w:r w:rsidR="00696912">
        <w:rPr>
          <w:rFonts w:ascii="Times" w:hAnsi="Times" w:cs="Times"/>
          <w:bCs/>
          <w:color w:val="000000" w:themeColor="text1"/>
        </w:rPr>
        <w:t>may</w:t>
      </w:r>
      <w:r w:rsidRPr="007C12DA">
        <w:rPr>
          <w:rFonts w:ascii="Times" w:hAnsi="Times" w:cs="Times"/>
          <w:bCs/>
          <w:color w:val="000000" w:themeColor="text1"/>
        </w:rPr>
        <w:t xml:space="preserve"> have on program outcomes.</w:t>
      </w:r>
    </w:p>
    <w:p w14:paraId="24F1F57F" w14:textId="77777777" w:rsidR="00BC4FB5" w:rsidRPr="007C12DA" w:rsidRDefault="00BC4FB5" w:rsidP="00BC4FB5">
      <w:pPr>
        <w:widowControl w:val="0"/>
        <w:autoSpaceDE w:val="0"/>
        <w:autoSpaceDN w:val="0"/>
        <w:adjustRightInd w:val="0"/>
        <w:spacing w:line="480" w:lineRule="auto"/>
        <w:rPr>
          <w:rFonts w:ascii="Times" w:hAnsi="Times" w:cs="Times"/>
          <w:b/>
          <w:bCs/>
          <w:color w:val="000000" w:themeColor="text1"/>
        </w:rPr>
      </w:pPr>
      <w:r w:rsidRPr="007C12DA">
        <w:rPr>
          <w:rFonts w:ascii="Times" w:hAnsi="Times" w:cs="Times"/>
          <w:b/>
          <w:bCs/>
          <w:color w:val="000000" w:themeColor="text1"/>
        </w:rPr>
        <w:t>Policy gaps</w:t>
      </w:r>
    </w:p>
    <w:p w14:paraId="7163DF3A" w14:textId="4FF78B49" w:rsidR="00BC4FB5" w:rsidRPr="007C12DA" w:rsidRDefault="00BC4FB5" w:rsidP="00BC4FB5">
      <w:pPr>
        <w:spacing w:line="480" w:lineRule="auto"/>
        <w:rPr>
          <w:rFonts w:ascii="Times" w:hAnsi="Times" w:cs="Times"/>
          <w:bCs/>
          <w:color w:val="000000" w:themeColor="text1"/>
        </w:rPr>
      </w:pPr>
      <w:r w:rsidRPr="007C12DA">
        <w:rPr>
          <w:rFonts w:ascii="Times" w:hAnsi="Times" w:cs="Times"/>
          <w:b/>
          <w:bCs/>
          <w:color w:val="000000" w:themeColor="text1"/>
        </w:rPr>
        <w:tab/>
      </w:r>
      <w:r w:rsidR="00696912">
        <w:rPr>
          <w:rFonts w:ascii="Times" w:hAnsi="Times" w:cs="Times"/>
          <w:bCs/>
          <w:color w:val="000000" w:themeColor="text1"/>
        </w:rPr>
        <w:t>E</w:t>
      </w:r>
      <w:r w:rsidRPr="007C12DA">
        <w:rPr>
          <w:rFonts w:ascii="Times" w:hAnsi="Times" w:cs="Times"/>
          <w:bCs/>
          <w:color w:val="000000" w:themeColor="text1"/>
        </w:rPr>
        <w:t xml:space="preserve">fforts have been made among Indian Health Service (IHS) pharmacists to curtail prescribing practices, </w:t>
      </w:r>
      <w:r w:rsidR="00696912">
        <w:rPr>
          <w:rFonts w:ascii="Times" w:hAnsi="Times" w:cs="Times"/>
          <w:bCs/>
          <w:color w:val="000000" w:themeColor="text1"/>
        </w:rPr>
        <w:t xml:space="preserve">to </w:t>
      </w:r>
      <w:r w:rsidRPr="007C12DA">
        <w:rPr>
          <w:rFonts w:ascii="Times" w:hAnsi="Times" w:cs="Times"/>
          <w:bCs/>
          <w:color w:val="000000" w:themeColor="text1"/>
        </w:rPr>
        <w:t xml:space="preserve">co-prescribe </w:t>
      </w:r>
      <w:r w:rsidRPr="007C12DA">
        <w:rPr>
          <w:rFonts w:ascii="Times" w:eastAsia="Times New Roman" w:hAnsi="Times"/>
          <w:color w:val="000000" w:themeColor="text1"/>
        </w:rPr>
        <w:t xml:space="preserve">naloxone with opioids, and </w:t>
      </w:r>
      <w:r w:rsidR="00696912">
        <w:rPr>
          <w:rFonts w:ascii="Times" w:eastAsia="Times New Roman" w:hAnsi="Times"/>
          <w:color w:val="000000" w:themeColor="text1"/>
        </w:rPr>
        <w:t xml:space="preserve">to </w:t>
      </w:r>
      <w:r w:rsidRPr="007C12DA">
        <w:rPr>
          <w:rFonts w:ascii="Times" w:eastAsia="Times New Roman" w:hAnsi="Times"/>
          <w:color w:val="000000" w:themeColor="text1"/>
        </w:rPr>
        <w:t xml:space="preserve">expanding access to MAT </w:t>
      </w:r>
      <w:r w:rsidRPr="007C12DA">
        <w:rPr>
          <w:rFonts w:ascii="Times" w:hAnsi="Times" w:cs="Times"/>
          <w:bCs/>
          <w:color w:val="000000" w:themeColor="text1"/>
        </w:rPr>
        <w:t>in targeted regions,</w:t>
      </w:r>
      <w:r w:rsidRPr="007C12DA">
        <w:rPr>
          <w:rFonts w:ascii="Times" w:hAnsi="Times" w:cs="Times"/>
          <w:bCs/>
          <w:color w:val="000000" w:themeColor="text1"/>
          <w:vertAlign w:val="superscript"/>
        </w:rPr>
        <w:t>10</w:t>
      </w:r>
      <w:r w:rsidRPr="007C12DA">
        <w:rPr>
          <w:rFonts w:ascii="Times" w:hAnsi="Times" w:cs="Times"/>
          <w:bCs/>
          <w:color w:val="000000" w:themeColor="text1"/>
        </w:rPr>
        <w:t xml:space="preserve"> </w:t>
      </w:r>
      <w:r w:rsidR="00696912">
        <w:rPr>
          <w:rFonts w:ascii="Times" w:hAnsi="Times" w:cs="Times"/>
          <w:bCs/>
          <w:color w:val="000000" w:themeColor="text1"/>
        </w:rPr>
        <w:t>such policies have</w:t>
      </w:r>
      <w:r w:rsidRPr="007C12DA">
        <w:rPr>
          <w:rFonts w:ascii="Times" w:hAnsi="Times" w:cs="Times"/>
          <w:bCs/>
          <w:color w:val="000000" w:themeColor="text1"/>
        </w:rPr>
        <w:t xml:space="preserve"> not yet </w:t>
      </w:r>
      <w:r w:rsidR="00696912">
        <w:rPr>
          <w:rFonts w:ascii="Times" w:hAnsi="Times" w:cs="Times"/>
          <w:bCs/>
          <w:color w:val="000000" w:themeColor="text1"/>
        </w:rPr>
        <w:t>been implemented</w:t>
      </w:r>
      <w:r w:rsidRPr="007C12DA">
        <w:rPr>
          <w:rFonts w:ascii="Times" w:hAnsi="Times" w:cs="Times"/>
          <w:bCs/>
          <w:color w:val="000000" w:themeColor="text1"/>
        </w:rPr>
        <w:t xml:space="preserve"> agency-wide</w:t>
      </w:r>
      <w:r w:rsidR="00696912">
        <w:rPr>
          <w:rFonts w:ascii="Times" w:hAnsi="Times" w:cs="Times"/>
          <w:bCs/>
          <w:color w:val="000000" w:themeColor="text1"/>
        </w:rPr>
        <w:t>.</w:t>
      </w:r>
      <w:r w:rsidRPr="007C12DA">
        <w:rPr>
          <w:rFonts w:ascii="Times" w:hAnsi="Times" w:cs="Times"/>
          <w:bCs/>
          <w:color w:val="000000" w:themeColor="text1"/>
        </w:rPr>
        <w:t xml:space="preserve"> </w:t>
      </w:r>
      <w:r w:rsidR="00696912">
        <w:rPr>
          <w:rFonts w:ascii="Times" w:hAnsi="Times" w:cs="Times"/>
          <w:bCs/>
          <w:color w:val="000000" w:themeColor="text1"/>
        </w:rPr>
        <w:t>The only exception to this is t</w:t>
      </w:r>
      <w:r w:rsidRPr="007C12DA">
        <w:rPr>
          <w:rFonts w:ascii="Times" w:hAnsi="Times" w:cs="Times"/>
          <w:bCs/>
          <w:color w:val="000000" w:themeColor="text1"/>
        </w:rPr>
        <w:t>he requirement to check Prescription Drug Monitoring Program databases prior to dispensation of opioids</w:t>
      </w:r>
      <w:r w:rsidR="00696912">
        <w:rPr>
          <w:rFonts w:ascii="Times" w:hAnsi="Times" w:cs="Times"/>
          <w:bCs/>
          <w:color w:val="000000" w:themeColor="text1"/>
        </w:rPr>
        <w:t>, a policy instated last year within IHS</w:t>
      </w:r>
      <w:r w:rsidRPr="007C12DA">
        <w:rPr>
          <w:rFonts w:ascii="Times" w:hAnsi="Times" w:cs="Times"/>
          <w:bCs/>
          <w:color w:val="000000" w:themeColor="text1"/>
        </w:rPr>
        <w:t>.</w:t>
      </w:r>
      <w:r w:rsidRPr="007C12DA">
        <w:rPr>
          <w:rFonts w:ascii="Times" w:hAnsi="Times" w:cs="Times"/>
          <w:bCs/>
          <w:color w:val="000000" w:themeColor="text1"/>
          <w:vertAlign w:val="superscript"/>
        </w:rPr>
        <w:t>2</w:t>
      </w:r>
      <w:r w:rsidR="00F42849" w:rsidRPr="007C12DA">
        <w:rPr>
          <w:rFonts w:ascii="Times" w:hAnsi="Times" w:cs="Times"/>
          <w:bCs/>
          <w:color w:val="000000" w:themeColor="text1"/>
          <w:vertAlign w:val="superscript"/>
        </w:rPr>
        <w:t>8</w:t>
      </w:r>
      <w:r w:rsidRPr="007C12DA">
        <w:rPr>
          <w:rFonts w:ascii="Times" w:hAnsi="Times" w:cs="Times"/>
          <w:bCs/>
          <w:color w:val="000000" w:themeColor="text1"/>
        </w:rPr>
        <w:t xml:space="preserve"> Mandating </w:t>
      </w:r>
      <w:r w:rsidR="00696912">
        <w:rPr>
          <w:rFonts w:ascii="Times" w:hAnsi="Times" w:cs="Times"/>
          <w:bCs/>
          <w:color w:val="000000" w:themeColor="text1"/>
        </w:rPr>
        <w:t>more extensive</w:t>
      </w:r>
      <w:r w:rsidRPr="007C12DA">
        <w:rPr>
          <w:rFonts w:ascii="Times" w:hAnsi="Times" w:cs="Times"/>
          <w:bCs/>
          <w:color w:val="000000" w:themeColor="text1"/>
        </w:rPr>
        <w:t xml:space="preserve"> policies </w:t>
      </w:r>
      <w:r w:rsidR="00696912">
        <w:rPr>
          <w:rFonts w:ascii="Times" w:hAnsi="Times" w:cs="Times"/>
          <w:bCs/>
          <w:color w:val="000000" w:themeColor="text1"/>
        </w:rPr>
        <w:t xml:space="preserve">related to opioids </w:t>
      </w:r>
      <w:r w:rsidRPr="007C12DA">
        <w:rPr>
          <w:rFonts w:ascii="Times" w:hAnsi="Times" w:cs="Times"/>
          <w:bCs/>
          <w:color w:val="000000" w:themeColor="text1"/>
        </w:rPr>
        <w:t xml:space="preserve">within IHS </w:t>
      </w:r>
      <w:r w:rsidR="00C52400" w:rsidRPr="007C12DA">
        <w:rPr>
          <w:rFonts w:ascii="Times" w:hAnsi="Times" w:cs="Times"/>
          <w:bCs/>
          <w:color w:val="000000" w:themeColor="text1"/>
        </w:rPr>
        <w:t>is an unmet need which c</w:t>
      </w:r>
      <w:r w:rsidRPr="007C12DA">
        <w:rPr>
          <w:rFonts w:ascii="Times" w:hAnsi="Times" w:cs="Times"/>
          <w:bCs/>
          <w:color w:val="000000" w:themeColor="text1"/>
        </w:rPr>
        <w:t>ould more widely protect against potential overdose, open avenues for MAT where it was previously unavailable, and lower the risk of initial drug dependence.</w:t>
      </w:r>
      <w:r w:rsidRPr="007C12DA">
        <w:rPr>
          <w:rFonts w:ascii="Times" w:hAnsi="Times" w:cs="Times"/>
          <w:bCs/>
          <w:color w:val="000000" w:themeColor="text1"/>
          <w:vertAlign w:val="superscript"/>
        </w:rPr>
        <w:t>2</w:t>
      </w:r>
      <w:r w:rsidR="00F42849" w:rsidRPr="007C12DA">
        <w:rPr>
          <w:rFonts w:ascii="Times" w:hAnsi="Times" w:cs="Times"/>
          <w:bCs/>
          <w:color w:val="000000" w:themeColor="text1"/>
          <w:vertAlign w:val="superscript"/>
        </w:rPr>
        <w:t>9</w:t>
      </w:r>
    </w:p>
    <w:p w14:paraId="1F77A8F6" w14:textId="3EF5D4F7" w:rsidR="00BC4FB5" w:rsidRPr="007C12DA" w:rsidRDefault="00BC4FB5" w:rsidP="00BC4FB5">
      <w:pPr>
        <w:spacing w:line="480" w:lineRule="auto"/>
        <w:rPr>
          <w:rFonts w:ascii="Times" w:eastAsia="Times New Roman" w:hAnsi="Times"/>
          <w:color w:val="000000" w:themeColor="text1"/>
          <w:vertAlign w:val="superscript"/>
        </w:rPr>
      </w:pPr>
      <w:r w:rsidRPr="007C12DA">
        <w:rPr>
          <w:rFonts w:ascii="Times" w:hAnsi="Times" w:cs="Times"/>
          <w:bCs/>
          <w:color w:val="000000" w:themeColor="text1"/>
        </w:rPr>
        <w:tab/>
        <w:t>Given the sovereignty of tribes, federal or state influence must not be seen as the only route to instate policies designed to mitigate PDO. Instead, public health professionals must seek ways to shape policies originating within the tribal governments themselves when invited</w:t>
      </w:r>
      <w:r w:rsidR="00F42849" w:rsidRPr="007C12DA">
        <w:rPr>
          <w:rFonts w:ascii="Times" w:hAnsi="Times" w:cs="Times"/>
          <w:bCs/>
          <w:color w:val="000000" w:themeColor="text1"/>
          <w:vertAlign w:val="superscript"/>
        </w:rPr>
        <w:t>30</w:t>
      </w:r>
      <w:r w:rsidR="008E4464">
        <w:rPr>
          <w:rFonts w:ascii="Times" w:hAnsi="Times" w:cs="Times"/>
          <w:bCs/>
          <w:color w:val="000000" w:themeColor="text1"/>
        </w:rPr>
        <w:t xml:space="preserve"> and must </w:t>
      </w:r>
      <w:r w:rsidRPr="007C12DA">
        <w:rPr>
          <w:rFonts w:ascii="Times" w:hAnsi="Times" w:cs="Times"/>
          <w:bCs/>
          <w:color w:val="000000" w:themeColor="text1"/>
        </w:rPr>
        <w:t xml:space="preserve">understand </w:t>
      </w:r>
      <w:r w:rsidR="008E4464">
        <w:rPr>
          <w:rFonts w:ascii="Times" w:hAnsi="Times" w:cs="Times"/>
          <w:bCs/>
          <w:color w:val="000000" w:themeColor="text1"/>
        </w:rPr>
        <w:t xml:space="preserve">that </w:t>
      </w:r>
      <w:r w:rsidRPr="007C12DA">
        <w:rPr>
          <w:rFonts w:ascii="Times" w:hAnsi="Times" w:cs="Times"/>
          <w:bCs/>
          <w:color w:val="000000" w:themeColor="text1"/>
        </w:rPr>
        <w:t xml:space="preserve">connections between </w:t>
      </w:r>
      <w:r w:rsidR="008E4464">
        <w:rPr>
          <w:rFonts w:ascii="Times" w:hAnsi="Times" w:cs="Times"/>
          <w:bCs/>
          <w:color w:val="000000" w:themeColor="text1"/>
        </w:rPr>
        <w:t>programmatic intention</w:t>
      </w:r>
      <w:r w:rsidRPr="007C12DA">
        <w:rPr>
          <w:rFonts w:ascii="Times" w:hAnsi="Times" w:cs="Times"/>
          <w:bCs/>
          <w:color w:val="000000" w:themeColor="text1"/>
        </w:rPr>
        <w:t xml:space="preserve"> and </w:t>
      </w:r>
      <w:r w:rsidR="008E4464">
        <w:rPr>
          <w:rFonts w:ascii="Times" w:hAnsi="Times" w:cs="Times"/>
          <w:bCs/>
          <w:color w:val="000000" w:themeColor="text1"/>
        </w:rPr>
        <w:t xml:space="preserve">desired </w:t>
      </w:r>
      <w:r w:rsidRPr="007C12DA">
        <w:rPr>
          <w:rFonts w:ascii="Times" w:hAnsi="Times" w:cs="Times"/>
          <w:bCs/>
          <w:color w:val="000000" w:themeColor="text1"/>
        </w:rPr>
        <w:t>health outcomes</w:t>
      </w:r>
      <w:r w:rsidR="008E4464">
        <w:rPr>
          <w:rFonts w:ascii="Times" w:hAnsi="Times" w:cs="Times"/>
          <w:bCs/>
          <w:color w:val="000000" w:themeColor="text1"/>
        </w:rPr>
        <w:t xml:space="preserve"> may take circuitous routes to the intervention</w:t>
      </w:r>
      <w:r w:rsidRPr="007C12DA">
        <w:rPr>
          <w:rFonts w:ascii="Times" w:hAnsi="Times" w:cs="Times"/>
          <w:bCs/>
          <w:color w:val="000000" w:themeColor="text1"/>
        </w:rPr>
        <w:t xml:space="preserve"> objectives.</w:t>
      </w:r>
      <w:r w:rsidR="00F42849" w:rsidRPr="007C12DA">
        <w:rPr>
          <w:rFonts w:ascii="Times" w:hAnsi="Times" w:cs="Times"/>
          <w:bCs/>
          <w:color w:val="000000" w:themeColor="text1"/>
          <w:vertAlign w:val="superscript"/>
        </w:rPr>
        <w:t>31</w:t>
      </w:r>
    </w:p>
    <w:p w14:paraId="4C99A6A1" w14:textId="77777777" w:rsidR="00C52400" w:rsidRPr="007C12DA" w:rsidRDefault="007658F4" w:rsidP="005A26FF">
      <w:pPr>
        <w:spacing w:line="480" w:lineRule="auto"/>
        <w:rPr>
          <w:rFonts w:ascii="Times" w:hAnsi="Times" w:cs="Times New Roman"/>
          <w:b/>
          <w:color w:val="000000" w:themeColor="text1"/>
        </w:rPr>
      </w:pPr>
      <w:r w:rsidRPr="007C12DA">
        <w:rPr>
          <w:rFonts w:ascii="Times" w:hAnsi="Times" w:cs="Times New Roman"/>
          <w:b/>
          <w:color w:val="000000" w:themeColor="text1"/>
        </w:rPr>
        <w:t>CONCLUSION</w:t>
      </w:r>
    </w:p>
    <w:p w14:paraId="3D9A5058" w14:textId="22520980" w:rsidR="00C52400" w:rsidRPr="007C12DA" w:rsidRDefault="00C52400" w:rsidP="007B2ADA">
      <w:pPr>
        <w:spacing w:line="480" w:lineRule="auto"/>
        <w:ind w:firstLine="720"/>
        <w:rPr>
          <w:rFonts w:ascii="Times" w:hAnsi="Times" w:cs="Times New Roman"/>
          <w:color w:val="000000" w:themeColor="text1"/>
        </w:rPr>
      </w:pPr>
      <w:r w:rsidRPr="007C12DA">
        <w:rPr>
          <w:rFonts w:ascii="Times" w:hAnsi="Times" w:cs="Times New Roman"/>
          <w:color w:val="000000" w:themeColor="text1"/>
        </w:rPr>
        <w:lastRenderedPageBreak/>
        <w:t xml:space="preserve">Reducing rates of PDO among AI/AN within Minnesota would significantly improve the public health of the Native people residing in the state, given the trend toward increased rates of PDO among this demographic seen in the presented data. Despite </w:t>
      </w:r>
      <w:r w:rsidR="00142D30" w:rsidRPr="007C12DA">
        <w:rPr>
          <w:rFonts w:ascii="Times" w:hAnsi="Times" w:cs="Times New Roman"/>
          <w:color w:val="000000" w:themeColor="text1"/>
        </w:rPr>
        <w:t xml:space="preserve">the </w:t>
      </w:r>
      <w:r w:rsidRPr="007C12DA">
        <w:rPr>
          <w:rFonts w:ascii="Times" w:hAnsi="Times" w:cs="Times New Roman"/>
          <w:color w:val="000000" w:themeColor="text1"/>
        </w:rPr>
        <w:t>exist</w:t>
      </w:r>
      <w:r w:rsidR="00142D30" w:rsidRPr="007C12DA">
        <w:rPr>
          <w:rFonts w:ascii="Times" w:hAnsi="Times" w:cs="Times New Roman"/>
          <w:color w:val="000000" w:themeColor="text1"/>
        </w:rPr>
        <w:t>ing intervention</w:t>
      </w:r>
      <w:r w:rsidRPr="007C12DA">
        <w:rPr>
          <w:rFonts w:ascii="Times" w:hAnsi="Times" w:cs="Times New Roman"/>
          <w:color w:val="000000" w:themeColor="text1"/>
        </w:rPr>
        <w:t xml:space="preserve"> instated currently within </w:t>
      </w:r>
      <w:r w:rsidR="00142D30" w:rsidRPr="007C12DA">
        <w:rPr>
          <w:rFonts w:ascii="Times" w:hAnsi="Times" w:cs="Times New Roman"/>
          <w:color w:val="000000" w:themeColor="text1"/>
        </w:rPr>
        <w:t>the region, the health disparity between AI/AN and other racial and ethnic groups within the state remains</w:t>
      </w:r>
      <w:r w:rsidR="008E4464">
        <w:rPr>
          <w:rFonts w:ascii="Times" w:hAnsi="Times" w:cs="Times New Roman"/>
          <w:color w:val="000000" w:themeColor="text1"/>
        </w:rPr>
        <w:t>,</w:t>
      </w:r>
      <w:r w:rsidR="00142D30" w:rsidRPr="007C12DA">
        <w:rPr>
          <w:rFonts w:ascii="Times" w:hAnsi="Times" w:cs="Times New Roman"/>
          <w:color w:val="000000" w:themeColor="text1"/>
        </w:rPr>
        <w:t xml:space="preserve"> and </w:t>
      </w:r>
      <w:r w:rsidR="008E4464">
        <w:rPr>
          <w:rFonts w:ascii="Times" w:hAnsi="Times" w:cs="Times New Roman"/>
          <w:color w:val="000000" w:themeColor="text1"/>
        </w:rPr>
        <w:t>the MN Opioid STR i</w:t>
      </w:r>
      <w:r w:rsidR="00142D30" w:rsidRPr="007C12DA">
        <w:rPr>
          <w:rFonts w:ascii="Times" w:hAnsi="Times" w:cs="Times New Roman"/>
          <w:color w:val="000000" w:themeColor="text1"/>
        </w:rPr>
        <w:t>s insufficiently equipped to rectify this inequity. Using evidenced-based science, it is anticipated that positioning support personnel (Tribal Opioid Partners) derived directly from the tribal nations and engaging in c</w:t>
      </w:r>
      <w:r w:rsidR="008E4464">
        <w:rPr>
          <w:rFonts w:ascii="Times" w:hAnsi="Times" w:cs="Times New Roman"/>
          <w:color w:val="000000" w:themeColor="text1"/>
        </w:rPr>
        <w:t xml:space="preserve">onversation with tribal </w:t>
      </w:r>
      <w:r w:rsidR="00142D30" w:rsidRPr="007C12DA">
        <w:rPr>
          <w:rFonts w:ascii="Times" w:hAnsi="Times" w:cs="Times New Roman"/>
          <w:color w:val="000000" w:themeColor="text1"/>
        </w:rPr>
        <w:t xml:space="preserve">elders to strategically intervene will result in reduced prevalence of PDO deaths </w:t>
      </w:r>
      <w:r w:rsidR="00142D30" w:rsidRPr="007C12DA">
        <w:rPr>
          <w:rFonts w:ascii="Times" w:hAnsi="Times" w:cs="Times"/>
          <w:bCs/>
          <w:color w:val="000000" w:themeColor="text1"/>
        </w:rPr>
        <w:t xml:space="preserve">among </w:t>
      </w:r>
      <w:r w:rsidRPr="007C12DA">
        <w:rPr>
          <w:rFonts w:ascii="Times" w:hAnsi="Times" w:cs="Times"/>
          <w:bCs/>
          <w:color w:val="000000" w:themeColor="text1"/>
        </w:rPr>
        <w:t xml:space="preserve">AI/AN </w:t>
      </w:r>
      <w:r w:rsidR="00142D30" w:rsidRPr="007C12DA">
        <w:rPr>
          <w:rFonts w:ascii="Times" w:hAnsi="Times" w:cs="Times"/>
          <w:bCs/>
          <w:color w:val="000000" w:themeColor="text1"/>
        </w:rPr>
        <w:t>in</w:t>
      </w:r>
      <w:r w:rsidRPr="007C12DA">
        <w:rPr>
          <w:rFonts w:ascii="Times" w:hAnsi="Times" w:cs="Times"/>
          <w:bCs/>
          <w:color w:val="000000" w:themeColor="text1"/>
        </w:rPr>
        <w:t xml:space="preserve"> Minnesota.</w:t>
      </w:r>
      <w:r w:rsidR="00142D30" w:rsidRPr="007C12DA">
        <w:rPr>
          <w:rFonts w:ascii="Times" w:hAnsi="Times" w:cs="Times"/>
          <w:bCs/>
          <w:color w:val="000000" w:themeColor="text1"/>
        </w:rPr>
        <w:t xml:space="preserve"> By </w:t>
      </w:r>
      <w:r w:rsidR="008E4464">
        <w:rPr>
          <w:rFonts w:ascii="Times" w:hAnsi="Times" w:cs="Times"/>
          <w:bCs/>
          <w:color w:val="000000" w:themeColor="text1"/>
        </w:rPr>
        <w:t>instating</w:t>
      </w:r>
      <w:r w:rsidR="00142D30" w:rsidRPr="007C12DA">
        <w:rPr>
          <w:rFonts w:ascii="Times" w:hAnsi="Times" w:cs="Times"/>
          <w:bCs/>
          <w:color w:val="000000" w:themeColor="text1"/>
        </w:rPr>
        <w:t xml:space="preserve"> </w:t>
      </w:r>
      <w:r w:rsidR="008E4464">
        <w:rPr>
          <w:rFonts w:ascii="Times" w:hAnsi="Times" w:cs="Times"/>
          <w:bCs/>
          <w:color w:val="000000" w:themeColor="text1"/>
        </w:rPr>
        <w:t>trained Tribal Opioid Partners who can</w:t>
      </w:r>
      <w:r w:rsidR="00142D30" w:rsidRPr="007C12DA">
        <w:rPr>
          <w:rFonts w:ascii="Times" w:hAnsi="Times" w:cs="Times"/>
          <w:bCs/>
          <w:color w:val="000000" w:themeColor="text1"/>
        </w:rPr>
        <w:t xml:space="preserve"> refer those at risk for PDO to appropriate resources and services, the </w:t>
      </w:r>
      <w:r w:rsidR="00142D30" w:rsidRPr="007C12DA">
        <w:rPr>
          <w:rFonts w:ascii="Times" w:hAnsi="Times"/>
          <w:color w:val="000000" w:themeColor="text1"/>
        </w:rPr>
        <w:t>Tribal Opioid Partnership Program is expected to successfully reduce the rates of PDO among AI/AN in Minnesota to 30.0/100,000 by January 2020.</w:t>
      </w:r>
    </w:p>
    <w:p w14:paraId="64092259" w14:textId="77777777" w:rsidR="005A26FF" w:rsidRPr="007C12DA" w:rsidRDefault="005A26FF" w:rsidP="005A26FF">
      <w:pPr>
        <w:spacing w:line="480" w:lineRule="auto"/>
        <w:rPr>
          <w:rFonts w:ascii="Times" w:hAnsi="Times" w:cs="Times New Roman"/>
          <w:b/>
          <w:color w:val="000000" w:themeColor="text1"/>
        </w:rPr>
      </w:pPr>
    </w:p>
    <w:p w14:paraId="4D779D21" w14:textId="77777777" w:rsidR="00AD1E1A" w:rsidRPr="007C12DA" w:rsidRDefault="00AD1E1A" w:rsidP="005A26FF">
      <w:pPr>
        <w:spacing w:line="480" w:lineRule="auto"/>
        <w:rPr>
          <w:rFonts w:ascii="Times" w:hAnsi="Times" w:cs="Times New Roman"/>
          <w:b/>
          <w:color w:val="000000" w:themeColor="text1"/>
        </w:rPr>
      </w:pPr>
    </w:p>
    <w:p w14:paraId="00D3CAF1" w14:textId="77777777" w:rsidR="00142D30" w:rsidRPr="007C12DA" w:rsidRDefault="00142D30">
      <w:pPr>
        <w:rPr>
          <w:rFonts w:ascii="Times" w:hAnsi="Times" w:cs="Times New Roman"/>
          <w:b/>
          <w:color w:val="000000" w:themeColor="text1"/>
        </w:rPr>
      </w:pPr>
      <w:r w:rsidRPr="007C12DA">
        <w:rPr>
          <w:rFonts w:ascii="Times" w:hAnsi="Times" w:cs="Times New Roman"/>
          <w:b/>
          <w:color w:val="000000" w:themeColor="text1"/>
        </w:rPr>
        <w:br w:type="page"/>
      </w:r>
    </w:p>
    <w:p w14:paraId="581D2BC2" w14:textId="77777777" w:rsidR="00AD1E1A" w:rsidRPr="007C12DA" w:rsidRDefault="00AD1E1A" w:rsidP="005A26FF">
      <w:pPr>
        <w:spacing w:line="480" w:lineRule="auto"/>
        <w:rPr>
          <w:rFonts w:ascii="Times" w:hAnsi="Times" w:cs="Times New Roman"/>
          <w:b/>
          <w:color w:val="000000" w:themeColor="text1"/>
        </w:rPr>
      </w:pPr>
      <w:r w:rsidRPr="007C12DA">
        <w:rPr>
          <w:rFonts w:ascii="Times" w:hAnsi="Times" w:cs="Times New Roman"/>
          <w:b/>
          <w:color w:val="000000" w:themeColor="text1"/>
        </w:rPr>
        <w:lastRenderedPageBreak/>
        <w:t>References:</w:t>
      </w:r>
    </w:p>
    <w:p w14:paraId="722491C2" w14:textId="77777777" w:rsidR="001B082A" w:rsidRPr="007C12DA" w:rsidRDefault="001B082A" w:rsidP="008E4464">
      <w:pPr>
        <w:pStyle w:val="ListParagraph"/>
        <w:numPr>
          <w:ilvl w:val="0"/>
          <w:numId w:val="14"/>
        </w:numPr>
        <w:ind w:left="360"/>
        <w:rPr>
          <w:rFonts w:ascii="Times Roman" w:eastAsia="Times New Roman" w:hAnsi="Times Roman" w:cs="Times New Roman"/>
          <w:color w:val="000000"/>
        </w:rPr>
      </w:pPr>
      <w:r w:rsidRPr="007C12DA">
        <w:rPr>
          <w:rFonts w:ascii="Times Roman" w:eastAsia="Times New Roman" w:hAnsi="Times Roman" w:cs="Times New Roman"/>
          <w:color w:val="000000"/>
        </w:rPr>
        <w:t>National Center for Injury Prevention and Control, Centers for Disease Control and Prevention. Web-based Injury Statistics Query and Reporting System</w:t>
      </w:r>
      <w:r w:rsidR="007B2ADA" w:rsidRPr="007C12DA">
        <w:rPr>
          <w:rFonts w:ascii="Times Roman" w:eastAsia="Times New Roman" w:hAnsi="Times Roman" w:cs="Times New Roman"/>
          <w:color w:val="000000"/>
        </w:rPr>
        <w:t xml:space="preserve"> (WISQARS)</w:t>
      </w:r>
      <w:r w:rsidRPr="007C12DA">
        <w:rPr>
          <w:rFonts w:ascii="Times Roman" w:eastAsia="Times New Roman" w:hAnsi="Times Roman" w:cs="Times New Roman"/>
          <w:color w:val="000000"/>
        </w:rPr>
        <w:t xml:space="preserve">: 10 Leading Causes of Death, United States – 2015, All Races, Both Sexes. Centers for Disease Control and Prevention Web site. </w:t>
      </w:r>
      <w:hyperlink r:id="rId23" w:history="1">
        <w:r w:rsidR="00096E9B" w:rsidRPr="007C12DA">
          <w:rPr>
            <w:rStyle w:val="Hyperlink"/>
            <w:rFonts w:ascii="Times Roman" w:eastAsia="Times New Roman" w:hAnsi="Times Roman" w:cs="Times New Roman"/>
          </w:rPr>
          <w:t>https://webappa.cdc.gov/sasweb/ncipc/leadcause.html</w:t>
        </w:r>
      </w:hyperlink>
      <w:r w:rsidR="00096E9B" w:rsidRPr="007C12DA">
        <w:rPr>
          <w:rFonts w:ascii="Times Roman" w:eastAsia="Times New Roman" w:hAnsi="Times Roman" w:cs="Times New Roman"/>
          <w:color w:val="000000"/>
        </w:rPr>
        <w:t xml:space="preserve">. </w:t>
      </w:r>
      <w:r w:rsidRPr="007C12DA">
        <w:rPr>
          <w:rFonts w:ascii="Times Roman" w:eastAsia="Times New Roman" w:hAnsi="Times Roman" w:cs="Times New Roman"/>
          <w:color w:val="000000"/>
        </w:rPr>
        <w:t>Published 2015. Accessed September 18, 2017.</w:t>
      </w:r>
    </w:p>
    <w:p w14:paraId="7FF8B470" w14:textId="77777777" w:rsidR="00AD1E1A" w:rsidRPr="007C12DA" w:rsidRDefault="00096E9B" w:rsidP="008E4464">
      <w:pPr>
        <w:pStyle w:val="ListParagraph"/>
        <w:numPr>
          <w:ilvl w:val="0"/>
          <w:numId w:val="14"/>
        </w:numPr>
        <w:ind w:left="360"/>
        <w:rPr>
          <w:rFonts w:ascii="Times" w:hAnsi="Times" w:cs="Times"/>
          <w:bCs/>
          <w:color w:val="000000" w:themeColor="text1"/>
        </w:rPr>
      </w:pPr>
      <w:r w:rsidRPr="007C12DA">
        <w:rPr>
          <w:rFonts w:ascii="Times" w:hAnsi="Times" w:cs="Times"/>
          <w:bCs/>
          <w:color w:val="000000" w:themeColor="text1"/>
        </w:rPr>
        <w:t>National Center for Injury Prevention and Control, Centers for Disease Control and Prevention. Web-based Injury Statistics Query and Reporting System</w:t>
      </w:r>
      <w:r w:rsidR="007B2ADA" w:rsidRPr="007C12DA">
        <w:rPr>
          <w:rFonts w:ascii="Times" w:hAnsi="Times" w:cs="Times"/>
          <w:bCs/>
          <w:color w:val="000000" w:themeColor="text1"/>
        </w:rPr>
        <w:t xml:space="preserve"> (WISQARS)</w:t>
      </w:r>
      <w:r w:rsidRPr="007C12DA">
        <w:rPr>
          <w:rFonts w:ascii="Times" w:hAnsi="Times" w:cs="Times"/>
          <w:bCs/>
          <w:color w:val="000000" w:themeColor="text1"/>
        </w:rPr>
        <w:t xml:space="preserve">: 10 Leading Causes of Injury Deaths, United States – 2015, All Races, Both Sexes. Centers for Disease Control and Prevention Web site. </w:t>
      </w:r>
      <w:hyperlink r:id="rId24" w:history="1">
        <w:r w:rsidRPr="007C12DA">
          <w:rPr>
            <w:rStyle w:val="Hyperlink"/>
            <w:rFonts w:ascii="Times" w:hAnsi="Times" w:cs="Times"/>
            <w:bCs/>
          </w:rPr>
          <w:t>https://webappa.cdc.gov/sasweb/ncipc/leadcause.html</w:t>
        </w:r>
      </w:hyperlink>
      <w:r w:rsidRPr="007C12DA">
        <w:rPr>
          <w:rFonts w:ascii="Times" w:hAnsi="Times" w:cs="Times"/>
          <w:bCs/>
          <w:color w:val="000000" w:themeColor="text1"/>
        </w:rPr>
        <w:t>. Published 2015. Accessed September 18, 2017.</w:t>
      </w:r>
    </w:p>
    <w:p w14:paraId="032F1B5C" w14:textId="77777777" w:rsidR="00096E9B" w:rsidRPr="007C12DA" w:rsidRDefault="000142C4" w:rsidP="008E4464">
      <w:pPr>
        <w:pStyle w:val="ListParagraph"/>
        <w:numPr>
          <w:ilvl w:val="0"/>
          <w:numId w:val="14"/>
        </w:numPr>
        <w:ind w:left="360"/>
        <w:rPr>
          <w:rFonts w:ascii="Times" w:hAnsi="Times" w:cs="Times"/>
          <w:bCs/>
          <w:color w:val="000000" w:themeColor="text1"/>
        </w:rPr>
      </w:pPr>
      <w:r w:rsidRPr="007C12DA">
        <w:rPr>
          <w:rFonts w:ascii="Times" w:hAnsi="Times" w:cs="Times"/>
          <w:bCs/>
          <w:color w:val="000000" w:themeColor="text1"/>
        </w:rPr>
        <w:t xml:space="preserve">Centers for Disease Control and Prevention, National Center for Health Statistics. Underlying Cause of Death 1999-2015, Multiple Cause of Death Files, 1999-2015. Centers for Disease Control and Prevention Wide-ranging Online Data for Epidemiologic Research (WONDER) Online Database. </w:t>
      </w:r>
      <w:hyperlink r:id="rId25" w:history="1">
        <w:r w:rsidRPr="007C12DA">
          <w:rPr>
            <w:rStyle w:val="Hyperlink"/>
            <w:rFonts w:ascii="Times" w:hAnsi="Times" w:cs="Times"/>
            <w:bCs/>
          </w:rPr>
          <w:t>https://wonder.cdc.gov/</w:t>
        </w:r>
      </w:hyperlink>
      <w:r w:rsidRPr="007C12DA">
        <w:rPr>
          <w:rFonts w:ascii="Times" w:hAnsi="Times" w:cs="Times"/>
          <w:bCs/>
          <w:color w:val="000000" w:themeColor="text1"/>
        </w:rPr>
        <w:t>. Released December 2016. Accessed September 18, 2017.</w:t>
      </w:r>
    </w:p>
    <w:p w14:paraId="413956D6" w14:textId="77777777" w:rsidR="000142C4" w:rsidRPr="007C12DA" w:rsidRDefault="000142C4" w:rsidP="008E4464">
      <w:pPr>
        <w:pStyle w:val="ListParagraph"/>
        <w:numPr>
          <w:ilvl w:val="0"/>
          <w:numId w:val="14"/>
        </w:numPr>
        <w:ind w:left="360"/>
        <w:rPr>
          <w:rFonts w:ascii="Times" w:hAnsi="Times" w:cs="Times"/>
          <w:bCs/>
          <w:color w:val="000000" w:themeColor="text1"/>
        </w:rPr>
      </w:pPr>
      <w:r w:rsidRPr="007C12DA">
        <w:rPr>
          <w:rFonts w:ascii="Times" w:eastAsia="Times New Roman" w:hAnsi="Times" w:cs="Times New Roman"/>
          <w:color w:val="000000" w:themeColor="text1"/>
        </w:rPr>
        <w:t xml:space="preserve">White MC, Espey DK, Swan J, Eheman C, Kaur JS. Disparities in cancer mortality and incidence among American Indians and Alaska Natives in the United States. </w:t>
      </w:r>
      <w:r w:rsidRPr="007C12DA">
        <w:rPr>
          <w:rFonts w:ascii="Times" w:eastAsia="Times New Roman" w:hAnsi="Times" w:cs="Times New Roman"/>
          <w:i/>
          <w:color w:val="000000" w:themeColor="text1"/>
        </w:rPr>
        <w:t>Am J Public Health</w:t>
      </w:r>
      <w:r w:rsidRPr="007C12DA">
        <w:rPr>
          <w:rFonts w:ascii="Times" w:eastAsia="Times New Roman" w:hAnsi="Times" w:cs="Times New Roman"/>
          <w:color w:val="000000" w:themeColor="text1"/>
        </w:rPr>
        <w:t>. 2014;104(Suppl 3):S377-S387.</w:t>
      </w:r>
    </w:p>
    <w:p w14:paraId="4FC53559" w14:textId="77777777" w:rsidR="00096E9B" w:rsidRPr="007C12DA" w:rsidRDefault="000142C4" w:rsidP="008E4464">
      <w:pPr>
        <w:pStyle w:val="ListParagraph"/>
        <w:numPr>
          <w:ilvl w:val="0"/>
          <w:numId w:val="14"/>
        </w:numPr>
        <w:ind w:left="360"/>
        <w:rPr>
          <w:rFonts w:ascii="Times" w:hAnsi="Times" w:cs="Times"/>
          <w:color w:val="000000" w:themeColor="text1"/>
        </w:rPr>
      </w:pPr>
      <w:r w:rsidRPr="007C12DA">
        <w:rPr>
          <w:rFonts w:ascii="Times" w:eastAsia="Times New Roman" w:hAnsi="Times" w:cs="Times New Roman"/>
          <w:color w:val="000000" w:themeColor="text1"/>
        </w:rPr>
        <w:t xml:space="preserve">Hutchinson RN, Shin S. Systematic review of health disparities for cardiovascular diseases and associated factors among American Indian and Alaska Native populations. </w:t>
      </w:r>
      <w:r w:rsidRPr="007C12DA">
        <w:rPr>
          <w:rFonts w:ascii="Times" w:eastAsia="Times New Roman" w:hAnsi="Times" w:cs="Times New Roman"/>
          <w:i/>
          <w:color w:val="000000" w:themeColor="text1"/>
        </w:rPr>
        <w:t>PLoS One</w:t>
      </w:r>
      <w:r w:rsidRPr="007C12DA">
        <w:rPr>
          <w:rFonts w:ascii="Times" w:eastAsia="Times New Roman" w:hAnsi="Times" w:cs="Times New Roman"/>
          <w:color w:val="000000" w:themeColor="text1"/>
        </w:rPr>
        <w:t>. 2014;9(1):e80973.</w:t>
      </w:r>
    </w:p>
    <w:p w14:paraId="5B9C6D80" w14:textId="77777777" w:rsidR="007658F4" w:rsidRPr="007C12DA" w:rsidRDefault="000142C4" w:rsidP="008E4464">
      <w:pPr>
        <w:pStyle w:val="ListParagraph"/>
        <w:numPr>
          <w:ilvl w:val="0"/>
          <w:numId w:val="14"/>
        </w:numPr>
        <w:ind w:left="360"/>
        <w:rPr>
          <w:rFonts w:ascii="Times" w:hAnsi="Times" w:cs="Times"/>
          <w:color w:val="000000" w:themeColor="text1"/>
        </w:rPr>
      </w:pPr>
      <w:r w:rsidRPr="007C12DA">
        <w:rPr>
          <w:rFonts w:ascii="Times" w:hAnsi="Times" w:cs="Times"/>
          <w:color w:val="000000" w:themeColor="text1"/>
        </w:rPr>
        <w:t xml:space="preserve">Murphy T, Pokhrel P, Worthington A, Billie H, Sewell M, Bill N. Unintentional injury mortality among American Indians and Alaska Natives in the United States, 1990-2009. </w:t>
      </w:r>
      <w:r w:rsidRPr="007C12DA">
        <w:rPr>
          <w:rFonts w:ascii="Times" w:hAnsi="Times" w:cs="Times"/>
          <w:i/>
          <w:color w:val="000000" w:themeColor="text1"/>
        </w:rPr>
        <w:t>Am J Public Health</w:t>
      </w:r>
      <w:r w:rsidRPr="007C12DA">
        <w:rPr>
          <w:rFonts w:ascii="Times" w:hAnsi="Times" w:cs="Times"/>
          <w:color w:val="000000" w:themeColor="text1"/>
        </w:rPr>
        <w:t>. 2014;104(Suppl 3):S470-S480. doi: 10.2105/AJPH.2013.301854</w:t>
      </w:r>
    </w:p>
    <w:p w14:paraId="1B219CFF" w14:textId="77777777" w:rsidR="000142C4" w:rsidRPr="007C12DA" w:rsidRDefault="000142C4" w:rsidP="008E4464">
      <w:pPr>
        <w:pStyle w:val="ListParagraph"/>
        <w:numPr>
          <w:ilvl w:val="0"/>
          <w:numId w:val="14"/>
        </w:numPr>
        <w:ind w:left="360"/>
        <w:rPr>
          <w:rFonts w:ascii="Times" w:hAnsi="Times" w:cs="Times"/>
          <w:color w:val="000000" w:themeColor="text1"/>
        </w:rPr>
      </w:pPr>
      <w:r w:rsidRPr="007C12DA">
        <w:rPr>
          <w:rFonts w:ascii="Times" w:hAnsi="Times" w:cs="Times"/>
          <w:color w:val="000000" w:themeColor="text1"/>
        </w:rPr>
        <w:t xml:space="preserve">Dowell D, Haegerich TM, Chou R. CDC guideline for prescribing opioids for chronic pain—United States, 2016. </w:t>
      </w:r>
      <w:r w:rsidRPr="007C12DA">
        <w:rPr>
          <w:rFonts w:ascii="Times" w:hAnsi="Times" w:cs="Times"/>
          <w:i/>
          <w:color w:val="000000" w:themeColor="text1"/>
        </w:rPr>
        <w:t>JAMA</w:t>
      </w:r>
      <w:r w:rsidRPr="007C12DA">
        <w:rPr>
          <w:rFonts w:ascii="Times" w:hAnsi="Times" w:cs="Times"/>
          <w:color w:val="000000" w:themeColor="text1"/>
        </w:rPr>
        <w:t>. 2016;315(15):1624-1645. doi: 10.1001/jama/2016.1464</w:t>
      </w:r>
    </w:p>
    <w:p w14:paraId="73909FC6" w14:textId="77777777" w:rsidR="000142C4" w:rsidRPr="007C12DA" w:rsidRDefault="000142C4" w:rsidP="008E4464">
      <w:pPr>
        <w:pStyle w:val="ListParagraph"/>
        <w:numPr>
          <w:ilvl w:val="0"/>
          <w:numId w:val="14"/>
        </w:numPr>
        <w:ind w:left="360"/>
        <w:rPr>
          <w:rFonts w:ascii="Times" w:hAnsi="Times" w:cs="Times"/>
          <w:color w:val="000000" w:themeColor="text1"/>
        </w:rPr>
      </w:pPr>
      <w:r w:rsidRPr="007C12DA">
        <w:rPr>
          <w:rFonts w:ascii="Times" w:hAnsi="Times" w:cs="Times"/>
          <w:color w:val="000000" w:themeColor="text1"/>
        </w:rPr>
        <w:t>Brave Heart MYH. Wakiksuyapi: Carrying the historical trauma of the Lakota. 2000;12:245-266.</w:t>
      </w:r>
    </w:p>
    <w:p w14:paraId="0E4E7787" w14:textId="77777777" w:rsidR="000142C4" w:rsidRPr="007C12DA" w:rsidRDefault="000142C4" w:rsidP="008E4464">
      <w:pPr>
        <w:pStyle w:val="ListParagraph"/>
        <w:numPr>
          <w:ilvl w:val="0"/>
          <w:numId w:val="14"/>
        </w:numPr>
        <w:ind w:left="360"/>
        <w:rPr>
          <w:rFonts w:ascii="Times" w:eastAsia="Times New Roman" w:hAnsi="Times"/>
        </w:rPr>
      </w:pPr>
      <w:r w:rsidRPr="007C12DA">
        <w:rPr>
          <w:rFonts w:ascii="Times" w:eastAsia="Times New Roman" w:hAnsi="Times"/>
        </w:rPr>
        <w:t xml:space="preserve">Minnesota Department of Human Services. Minnesota State Targeted Response to the Opioid Crisis: Project Narrative. Minnesota State Web site. </w:t>
      </w:r>
      <w:hyperlink r:id="rId26" w:history="1">
        <w:r w:rsidRPr="007C12DA">
          <w:rPr>
            <w:rStyle w:val="Hyperlink"/>
            <w:rFonts w:ascii="Times" w:eastAsia="Times New Roman" w:hAnsi="Times"/>
          </w:rPr>
          <w:t>https://mn.gov/dhs/assets/mn-opioid-str-project-narrative-april-2017_tcm1053-289624.pdf</w:t>
        </w:r>
      </w:hyperlink>
      <w:r w:rsidRPr="007C12DA">
        <w:rPr>
          <w:rFonts w:ascii="Times" w:eastAsia="Times New Roman" w:hAnsi="Times"/>
        </w:rPr>
        <w:t>. Published April 2017. Accessed October 9, 2017.</w:t>
      </w:r>
    </w:p>
    <w:p w14:paraId="734C2E9C" w14:textId="77777777" w:rsidR="000142C4" w:rsidRPr="007C12DA" w:rsidRDefault="000142C4"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Krogstad JM. One-in-four Native Americans and Alaska Natives are living in poverty. Pew Research Center Web site. http://www.pewresearch.org/fact-tank/2014/06/13/1-in-4-native-americans-and-alaska-natives-are-living-in-poverty/. Published June 13, 2014. Accessed November 11, 2017.</w:t>
      </w:r>
    </w:p>
    <w:p w14:paraId="4CA51C32" w14:textId="77777777" w:rsidR="000142C4" w:rsidRPr="007C12DA" w:rsidRDefault="000142C4" w:rsidP="008E4464">
      <w:pPr>
        <w:pStyle w:val="ListParagraph"/>
        <w:numPr>
          <w:ilvl w:val="0"/>
          <w:numId w:val="14"/>
        </w:numPr>
        <w:ind w:left="360"/>
        <w:rPr>
          <w:rFonts w:ascii="Times" w:eastAsia="Times New Roman" w:hAnsi="Times"/>
        </w:rPr>
      </w:pPr>
      <w:r w:rsidRPr="007C12DA">
        <w:rPr>
          <w:rFonts w:ascii="Times" w:eastAsia="Times New Roman" w:hAnsi="Times"/>
        </w:rPr>
        <w:t>Hunger Solutions. U.S. &amp; Minnesota Poverty Data 2016. Hunger Solutions Web site. http://www.hungersolutions.org/data-posts/u-s-minnesota-poverty-data-2016/. Published 2016. Accessed November 11, 2017.</w:t>
      </w:r>
    </w:p>
    <w:p w14:paraId="75377803" w14:textId="77777777" w:rsidR="000142C4" w:rsidRPr="007C12DA" w:rsidRDefault="000142C4" w:rsidP="008E4464">
      <w:pPr>
        <w:pStyle w:val="ListParagraph"/>
        <w:numPr>
          <w:ilvl w:val="0"/>
          <w:numId w:val="14"/>
        </w:numPr>
        <w:ind w:left="360"/>
        <w:rPr>
          <w:rFonts w:ascii="Times" w:eastAsia="Times New Roman" w:hAnsi="Times"/>
        </w:rPr>
      </w:pPr>
      <w:r w:rsidRPr="007C12DA">
        <w:rPr>
          <w:rFonts w:ascii="Times" w:eastAsia="Times New Roman" w:hAnsi="Times"/>
        </w:rPr>
        <w:t xml:space="preserve">Snyder CM. Restoring traditional tobacco knowledge: Health implications and risk factors of tobacco use and nicotine addiction. In: Bollwerk EA, Tushingham S. Perspectives on the Archaeology of Pipes, Tobacco and other Smoke Plants in the Ancient Americas. 1st ed. </w:t>
      </w:r>
      <w:r w:rsidRPr="007C12DA">
        <w:rPr>
          <w:rFonts w:ascii="Times" w:eastAsia="Times New Roman" w:hAnsi="Times"/>
        </w:rPr>
        <w:lastRenderedPageBreak/>
        <w:t>Switzerland: Springer International Publishing; 2016:183-197. doi: 10.1007/978-3-319-23552-3_10</w:t>
      </w:r>
    </w:p>
    <w:p w14:paraId="6C0400BA" w14:textId="77777777" w:rsidR="000142C4" w:rsidRPr="007C12DA" w:rsidRDefault="000142C4"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Dickerson DL, Brown RA, Johnson CL, Schweigman K, D'Amico EJ. Integrating motivational interviewing and traditional practices to address alcohol and drug use among urban American Indian/Alaska Native youth. </w:t>
      </w:r>
      <w:r w:rsidRPr="007C12DA">
        <w:rPr>
          <w:rFonts w:ascii="Times" w:hAnsi="Times" w:cs="Times"/>
          <w:i/>
          <w:color w:val="000000" w:themeColor="text1"/>
        </w:rPr>
        <w:t>J Subst Abuse Treat</w:t>
      </w:r>
      <w:r w:rsidRPr="007C12DA">
        <w:rPr>
          <w:rFonts w:ascii="Times" w:hAnsi="Times" w:cs="Times"/>
          <w:color w:val="000000" w:themeColor="text1"/>
        </w:rPr>
        <w:t>. 2016;65:26-35 doi:10.1016/j/jsat.2015.06.023</w:t>
      </w:r>
    </w:p>
    <w:p w14:paraId="709CC04D" w14:textId="77777777" w:rsidR="000142C4" w:rsidRPr="007C12DA" w:rsidRDefault="000142C4"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Lowe J, Liang H, Riggs C, Henson J, Tribal Elder. Community partnership to affect substance abuse among Native American adolescents. </w:t>
      </w:r>
      <w:r w:rsidRPr="007C12DA">
        <w:rPr>
          <w:rFonts w:ascii="Times" w:hAnsi="Times" w:cs="Times"/>
          <w:i/>
          <w:color w:val="000000" w:themeColor="text1"/>
        </w:rPr>
        <w:t>Am J Drug Alcohol Abuse</w:t>
      </w:r>
      <w:r w:rsidRPr="007C12DA">
        <w:rPr>
          <w:rFonts w:ascii="Times" w:hAnsi="Times" w:cs="Times"/>
          <w:color w:val="000000" w:themeColor="text1"/>
        </w:rPr>
        <w:t>. 2012;38(5):450-455. doi: 10.3109/00952990.2012.694534</w:t>
      </w:r>
    </w:p>
    <w:p w14:paraId="488A36FE" w14:textId="77777777" w:rsidR="000142C4" w:rsidRPr="007C12DA" w:rsidRDefault="000142C4" w:rsidP="008E4464">
      <w:pPr>
        <w:pStyle w:val="ListParagraph"/>
        <w:numPr>
          <w:ilvl w:val="0"/>
          <w:numId w:val="14"/>
        </w:numPr>
        <w:ind w:left="360"/>
        <w:rPr>
          <w:rFonts w:ascii="Times" w:eastAsia="Times New Roman" w:hAnsi="Times"/>
        </w:rPr>
      </w:pPr>
      <w:r w:rsidRPr="007C12DA">
        <w:rPr>
          <w:rFonts w:ascii="Times" w:eastAsia="Times New Roman" w:hAnsi="Times"/>
          <w:color w:val="000000" w:themeColor="text1"/>
        </w:rPr>
        <w:t xml:space="preserve">Patchell BA, Robbins LK, Lowe JA, Hoke MM. The effect of a culturally tailored substance abuse prevention intervention with Plains Indian adolescents. </w:t>
      </w:r>
      <w:r w:rsidRPr="007C12DA">
        <w:rPr>
          <w:rFonts w:ascii="Times" w:eastAsia="Times New Roman" w:hAnsi="Times"/>
          <w:i/>
          <w:color w:val="000000" w:themeColor="text1"/>
        </w:rPr>
        <w:t xml:space="preserve">J Cult Divers. </w:t>
      </w:r>
      <w:r w:rsidRPr="007C12DA">
        <w:rPr>
          <w:rFonts w:ascii="Times" w:eastAsia="Times New Roman" w:hAnsi="Times"/>
          <w:color w:val="000000" w:themeColor="text1"/>
        </w:rPr>
        <w:t>2015;22(1):3-8.</w:t>
      </w:r>
    </w:p>
    <w:p w14:paraId="796C9333" w14:textId="77777777" w:rsidR="000142C4" w:rsidRPr="007C12DA" w:rsidRDefault="000142C4"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Skewes MC, Lewis JP. Sobriety and alcohol use among rural Alaska Native elders. </w:t>
      </w:r>
      <w:r w:rsidRPr="007C12DA">
        <w:rPr>
          <w:rFonts w:ascii="Times" w:hAnsi="Times" w:cs="Times"/>
          <w:i/>
          <w:color w:val="000000" w:themeColor="text1"/>
        </w:rPr>
        <w:t>Int J Circumpolar Health</w:t>
      </w:r>
      <w:r w:rsidRPr="007C12DA">
        <w:rPr>
          <w:rFonts w:ascii="Times" w:hAnsi="Times" w:cs="Times"/>
          <w:color w:val="000000" w:themeColor="text1"/>
        </w:rPr>
        <w:t>. 2016;75. doi: 10.3402/ijch.v75.30476</w:t>
      </w:r>
    </w:p>
    <w:p w14:paraId="5557FF11" w14:textId="77777777" w:rsidR="00A22642" w:rsidRPr="007C12DA" w:rsidRDefault="00A22642"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Venner KL, Greenfield BL, Hagler KJ, et al. Pilot outcome results of culturally adapted evidence-based substance use disorder treatment with a Southwest Tribe. </w:t>
      </w:r>
      <w:r w:rsidRPr="007C12DA">
        <w:rPr>
          <w:rFonts w:ascii="Times" w:hAnsi="Times" w:cs="Times"/>
          <w:i/>
          <w:color w:val="000000" w:themeColor="text1"/>
        </w:rPr>
        <w:t xml:space="preserve">Addict Behav Rep. </w:t>
      </w:r>
      <w:r w:rsidRPr="007C12DA">
        <w:rPr>
          <w:rFonts w:ascii="Times" w:hAnsi="Times" w:cs="Times"/>
          <w:color w:val="000000" w:themeColor="text1"/>
        </w:rPr>
        <w:t>2016;3:21-27. doi: 10.1016/j.abrep.2015.11.002</w:t>
      </w:r>
    </w:p>
    <w:p w14:paraId="2BE10C9D" w14:textId="77777777" w:rsidR="00A22642" w:rsidRPr="007C12DA" w:rsidRDefault="00A22642"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Brady KT, McCauley JL, Back SE. Prescription opioid misuse, abuse, and treatment in the United States: An update. </w:t>
      </w:r>
      <w:r w:rsidRPr="007C12DA">
        <w:rPr>
          <w:rFonts w:ascii="Times" w:hAnsi="Times" w:cs="Times"/>
          <w:i/>
          <w:color w:val="000000" w:themeColor="text1"/>
        </w:rPr>
        <w:t>Am J Psych</w:t>
      </w:r>
      <w:r w:rsidRPr="007C12DA">
        <w:rPr>
          <w:rFonts w:ascii="Times" w:hAnsi="Times" w:cs="Times"/>
          <w:color w:val="000000" w:themeColor="text1"/>
        </w:rPr>
        <w:t>. 2016;173(1):18-26. doi: 10.1176/appi.ajp.2015.15020262</w:t>
      </w:r>
    </w:p>
    <w:p w14:paraId="73ADA9EA" w14:textId="77777777" w:rsidR="00A22642" w:rsidRPr="007C12DA" w:rsidRDefault="00A22642"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Gone JP. ‘So I can be like a Whiteman:’ The cultural psychology of space and place in American Indian mental health. </w:t>
      </w:r>
      <w:r w:rsidRPr="007C12DA">
        <w:rPr>
          <w:rFonts w:ascii="Times" w:hAnsi="Times" w:cs="Times"/>
          <w:i/>
          <w:color w:val="000000" w:themeColor="text1"/>
        </w:rPr>
        <w:t>Cult Psychol</w:t>
      </w:r>
      <w:r w:rsidRPr="007C12DA">
        <w:rPr>
          <w:rFonts w:ascii="Times" w:hAnsi="Times" w:cs="Times"/>
          <w:color w:val="000000" w:themeColor="text1"/>
        </w:rPr>
        <w:t>. 2008;14(3):369-399. doi: 10.1177/1354067X08092639</w:t>
      </w:r>
    </w:p>
    <w:p w14:paraId="685C6FC4" w14:textId="77777777" w:rsidR="00F42849" w:rsidRPr="007C12DA" w:rsidRDefault="00F42849" w:rsidP="008E4464">
      <w:pPr>
        <w:pStyle w:val="ListParagraph"/>
        <w:numPr>
          <w:ilvl w:val="0"/>
          <w:numId w:val="14"/>
        </w:numPr>
        <w:ind w:left="360"/>
        <w:rPr>
          <w:rFonts w:ascii="Times" w:eastAsia="Times New Roman" w:hAnsi="Times"/>
        </w:rPr>
      </w:pPr>
      <w:r w:rsidRPr="007C12DA">
        <w:rPr>
          <w:rFonts w:ascii="Times" w:eastAsia="Times New Roman" w:hAnsi="Times"/>
        </w:rPr>
        <w:t xml:space="preserve">Hirchak KA, Murphy SM. Assessing differences in the availability of opioid addiction therapy options: Rural versus urban and American Indian reservation versus nonreservation. </w:t>
      </w:r>
      <w:r w:rsidRPr="007C12DA">
        <w:rPr>
          <w:rFonts w:ascii="Times" w:eastAsia="Times New Roman" w:hAnsi="Times"/>
          <w:i/>
        </w:rPr>
        <w:t>J Rural Health</w:t>
      </w:r>
      <w:r w:rsidRPr="007C12DA">
        <w:rPr>
          <w:rFonts w:ascii="Times" w:eastAsia="Times New Roman" w:hAnsi="Times"/>
        </w:rPr>
        <w:t>. 2017;33(1):102-209. doi: 10.1111/jrh.12178</w:t>
      </w:r>
    </w:p>
    <w:p w14:paraId="3D38927D" w14:textId="77777777" w:rsidR="00A22642" w:rsidRPr="007C12DA" w:rsidRDefault="00A22642"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Duvivier H, Gustafson S, Greutman M, et al. Indian Health Service pharmacists engaged in opioid safety initiatives and expanding access to naloxone. </w:t>
      </w:r>
      <w:r w:rsidRPr="007C12DA">
        <w:rPr>
          <w:rFonts w:ascii="Times" w:hAnsi="Times" w:cs="Times"/>
          <w:i/>
          <w:color w:val="000000" w:themeColor="text1"/>
        </w:rPr>
        <w:t xml:space="preserve">J Am Pharm Assoc. </w:t>
      </w:r>
      <w:r w:rsidRPr="007C12DA">
        <w:rPr>
          <w:rFonts w:ascii="Times" w:hAnsi="Times" w:cs="Times"/>
          <w:color w:val="000000" w:themeColor="text1"/>
        </w:rPr>
        <w:t>2017;57(Suppl 2):S135-S140. doi: 10.1016/j.japh.2017.01.005</w:t>
      </w:r>
    </w:p>
    <w:p w14:paraId="3E58888C" w14:textId="77777777" w:rsidR="00F42849" w:rsidRPr="007C12DA" w:rsidRDefault="00F42849"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McDonell MG1, Nepom JR2, Leickly E, et al. A culturally-tailored behavioral intervention trial for alcohol use disorders in three American Indian communities: Rationale, design, and methods. </w:t>
      </w:r>
      <w:r w:rsidRPr="007C12DA">
        <w:rPr>
          <w:rFonts w:ascii="Times" w:hAnsi="Times" w:cs="Times"/>
          <w:i/>
          <w:color w:val="000000" w:themeColor="text1"/>
        </w:rPr>
        <w:t>Contemp Clin Trials</w:t>
      </w:r>
      <w:r w:rsidRPr="007C12DA">
        <w:rPr>
          <w:rFonts w:ascii="Times" w:hAnsi="Times" w:cs="Times"/>
          <w:color w:val="000000" w:themeColor="text1"/>
        </w:rPr>
        <w:t>. 2016;47:93-100. doi: 10.1016/j.cct.2015.12.010</w:t>
      </w:r>
    </w:p>
    <w:p w14:paraId="657B331B" w14:textId="77777777" w:rsidR="00F42849" w:rsidRPr="007C12DA" w:rsidRDefault="00F42849" w:rsidP="008E4464">
      <w:pPr>
        <w:pStyle w:val="ListParagraph"/>
        <w:numPr>
          <w:ilvl w:val="0"/>
          <w:numId w:val="14"/>
        </w:numPr>
        <w:ind w:left="360"/>
        <w:rPr>
          <w:rFonts w:ascii="Times" w:eastAsia="Times New Roman" w:hAnsi="Times"/>
        </w:rPr>
      </w:pPr>
      <w:r w:rsidRPr="007C12DA">
        <w:rPr>
          <w:rFonts w:ascii="Times" w:eastAsia="Times New Roman" w:hAnsi="Times"/>
        </w:rPr>
        <w:t xml:space="preserve">Braun KL, LaCounte C. The historic and ongoing issue of health disparities among native elders. </w:t>
      </w:r>
      <w:r w:rsidRPr="007C12DA">
        <w:rPr>
          <w:rFonts w:ascii="Times" w:eastAsia="Times New Roman" w:hAnsi="Times"/>
          <w:i/>
        </w:rPr>
        <w:t>Generations</w:t>
      </w:r>
      <w:r w:rsidRPr="007C12DA">
        <w:rPr>
          <w:rFonts w:ascii="Times" w:eastAsia="Times New Roman" w:hAnsi="Times"/>
        </w:rPr>
        <w:t>. 2014;38(4):60-69.</w:t>
      </w:r>
    </w:p>
    <w:p w14:paraId="42648141" w14:textId="77777777" w:rsidR="00F42849" w:rsidRPr="007C12DA" w:rsidRDefault="00F42849"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Centers for Disease Control and Prevention. The Public Health System and the 10 Essential Public Health Services. Centers for Disease Control and Prevention Web site. </w:t>
      </w:r>
      <w:hyperlink r:id="rId27" w:history="1">
        <w:r w:rsidRPr="007C12DA">
          <w:rPr>
            <w:rStyle w:val="Hyperlink"/>
            <w:rFonts w:ascii="Times" w:hAnsi="Times" w:cs="Times"/>
          </w:rPr>
          <w:t>https://www.cdc.gov/nphpsp/essentialservices.html</w:t>
        </w:r>
      </w:hyperlink>
      <w:r w:rsidRPr="007C12DA">
        <w:rPr>
          <w:rFonts w:ascii="Times" w:hAnsi="Times" w:cs="Times"/>
          <w:color w:val="000000" w:themeColor="text1"/>
        </w:rPr>
        <w:t>. Updated May 29, 2014. Accessed September 18, 2017.</w:t>
      </w:r>
    </w:p>
    <w:p w14:paraId="24BF6A6A" w14:textId="77777777" w:rsidR="00F42849" w:rsidRPr="007C12DA" w:rsidRDefault="00F42849" w:rsidP="008E4464">
      <w:pPr>
        <w:pStyle w:val="ListParagraph"/>
        <w:numPr>
          <w:ilvl w:val="0"/>
          <w:numId w:val="14"/>
        </w:numPr>
        <w:ind w:left="360"/>
        <w:rPr>
          <w:rFonts w:ascii="Times" w:eastAsia="Times New Roman" w:hAnsi="Times"/>
        </w:rPr>
      </w:pPr>
      <w:r w:rsidRPr="007C12DA">
        <w:rPr>
          <w:rFonts w:ascii="Times" w:eastAsia="Times New Roman" w:hAnsi="Times" w:cs="Times New Roman"/>
          <w:color w:val="000000" w:themeColor="text1"/>
        </w:rPr>
        <w:t xml:space="preserve">United States Census Bureau. American Indian and Alaska Native Heritage Month: November 2012. United States Census Bureau Web site. </w:t>
      </w:r>
      <w:hyperlink r:id="rId28" w:history="1">
        <w:r w:rsidRPr="007C12DA">
          <w:rPr>
            <w:rStyle w:val="Hyperlink"/>
            <w:rFonts w:ascii="Times" w:eastAsia="Times New Roman" w:hAnsi="Times" w:cs="Times New Roman"/>
          </w:rPr>
          <w:t>https://www.census.gov/newsroom/releases/archives/facts_for_features_special_editions/cb12-ff22.html</w:t>
        </w:r>
      </w:hyperlink>
      <w:r w:rsidRPr="007C12DA">
        <w:rPr>
          <w:rFonts w:ascii="Times" w:eastAsia="Times New Roman" w:hAnsi="Times" w:cs="Times New Roman"/>
          <w:color w:val="000000" w:themeColor="text1"/>
        </w:rPr>
        <w:t>. Published October 25, 2012. Accessed September 18, 2017.</w:t>
      </w:r>
    </w:p>
    <w:p w14:paraId="5E622924" w14:textId="77777777" w:rsidR="00F42849" w:rsidRPr="007C12DA" w:rsidRDefault="00F42849" w:rsidP="008E4464">
      <w:pPr>
        <w:pStyle w:val="ListParagraph"/>
        <w:numPr>
          <w:ilvl w:val="0"/>
          <w:numId w:val="14"/>
        </w:numPr>
        <w:ind w:left="360"/>
        <w:rPr>
          <w:rFonts w:ascii="Times" w:eastAsia="Times New Roman" w:hAnsi="Times"/>
        </w:rPr>
      </w:pPr>
      <w:r w:rsidRPr="007C12DA">
        <w:rPr>
          <w:rFonts w:ascii="Times" w:eastAsia="Times New Roman" w:hAnsi="Times" w:cs="Times New Roman"/>
          <w:color w:val="000000" w:themeColor="text1"/>
        </w:rPr>
        <w:t xml:space="preserve">The Native American Graves Protection and Repatriation Act Program. Indian Reservations in the Continental United States. National Park Service Web site. </w:t>
      </w:r>
      <w:hyperlink r:id="rId29" w:history="1">
        <w:r w:rsidRPr="007C12DA">
          <w:rPr>
            <w:rStyle w:val="Hyperlink"/>
            <w:rFonts w:ascii="Times" w:eastAsia="Times New Roman" w:hAnsi="Times" w:cs="Times New Roman"/>
          </w:rPr>
          <w:t>https://www.nps.gov/nagpra/DOCUMENTS/RESERV.PDF</w:t>
        </w:r>
      </w:hyperlink>
      <w:r w:rsidRPr="007C12DA">
        <w:rPr>
          <w:rFonts w:ascii="Times" w:eastAsia="Times New Roman" w:hAnsi="Times" w:cs="Times New Roman"/>
          <w:color w:val="000000" w:themeColor="text1"/>
        </w:rPr>
        <w:t>. Accessed September 18, 2017.</w:t>
      </w:r>
    </w:p>
    <w:p w14:paraId="76D1329A" w14:textId="77777777" w:rsidR="00F42849" w:rsidRPr="007C12DA" w:rsidRDefault="00F42849" w:rsidP="008E4464">
      <w:pPr>
        <w:pStyle w:val="ListParagraph"/>
        <w:numPr>
          <w:ilvl w:val="0"/>
          <w:numId w:val="14"/>
        </w:numPr>
        <w:ind w:left="360"/>
        <w:rPr>
          <w:rFonts w:ascii="Times" w:eastAsia="Times New Roman" w:hAnsi="Times"/>
        </w:rPr>
      </w:pPr>
      <w:r w:rsidRPr="007C12DA">
        <w:rPr>
          <w:rFonts w:ascii="Times" w:eastAsia="Times New Roman" w:hAnsi="Times" w:cs="Times New Roman"/>
          <w:color w:val="000000" w:themeColor="text1"/>
        </w:rPr>
        <w:lastRenderedPageBreak/>
        <w:t xml:space="preserve">Jim MA, Arias E, Seneca DS, et al. Racial misclassification of American Indians and Alaska Natives by Indian Health Service contract health service delivery area. </w:t>
      </w:r>
      <w:r w:rsidRPr="007C12DA">
        <w:rPr>
          <w:rFonts w:ascii="Times" w:eastAsia="Times New Roman" w:hAnsi="Times" w:cs="Times New Roman"/>
          <w:i/>
          <w:color w:val="000000" w:themeColor="text1"/>
        </w:rPr>
        <w:t>Am J Public Health</w:t>
      </w:r>
      <w:r w:rsidRPr="007C12DA">
        <w:rPr>
          <w:rFonts w:ascii="Times" w:eastAsia="Times New Roman" w:hAnsi="Times" w:cs="Times New Roman"/>
          <w:color w:val="000000" w:themeColor="text1"/>
        </w:rPr>
        <w:t>. 2014;104(Suppl 3):S295-S302. doi: 10.2105/AJPH.2014.301933</w:t>
      </w:r>
    </w:p>
    <w:p w14:paraId="528F26B2" w14:textId="77777777" w:rsidR="00F42849" w:rsidRPr="007C12DA" w:rsidRDefault="00F42849" w:rsidP="008E4464">
      <w:pPr>
        <w:pStyle w:val="ListParagraph"/>
        <w:numPr>
          <w:ilvl w:val="0"/>
          <w:numId w:val="14"/>
        </w:numPr>
        <w:ind w:left="360"/>
        <w:rPr>
          <w:rFonts w:ascii="Times" w:eastAsia="Times New Roman" w:hAnsi="Times"/>
        </w:rPr>
      </w:pPr>
      <w:r w:rsidRPr="007C12DA">
        <w:rPr>
          <w:rFonts w:ascii="Times" w:eastAsia="Times New Roman" w:hAnsi="Times" w:cs="Times New Roman"/>
          <w:color w:val="000000" w:themeColor="text1"/>
        </w:rPr>
        <w:t xml:space="preserve">Norris T, Vines PL, Hoeffel EM. The American Indian and Alaska Native Population: 2010. 2010 Census Briefs. United States Census Bureau Web site. </w:t>
      </w:r>
      <w:hyperlink r:id="rId30" w:history="1">
        <w:r w:rsidRPr="007C12DA">
          <w:rPr>
            <w:rStyle w:val="Hyperlink"/>
            <w:rFonts w:ascii="Times" w:eastAsia="Times New Roman" w:hAnsi="Times" w:cs="Times New Roman"/>
          </w:rPr>
          <w:t>http://www.census.gov/prod/cen2010/briefs/c2010br-10.pdf</w:t>
        </w:r>
      </w:hyperlink>
      <w:r w:rsidRPr="007C12DA">
        <w:rPr>
          <w:rFonts w:ascii="Times" w:eastAsia="Times New Roman" w:hAnsi="Times" w:cs="Times New Roman"/>
          <w:color w:val="000000" w:themeColor="text1"/>
        </w:rPr>
        <w:t>. Accessed September 18, 2017.</w:t>
      </w:r>
    </w:p>
    <w:p w14:paraId="58CC521B" w14:textId="77777777" w:rsidR="00A22642" w:rsidRPr="007C12DA" w:rsidRDefault="00A22642" w:rsidP="008E4464">
      <w:pPr>
        <w:pStyle w:val="ListParagraph"/>
        <w:widowControl w:val="0"/>
        <w:numPr>
          <w:ilvl w:val="0"/>
          <w:numId w:val="14"/>
        </w:numPr>
        <w:autoSpaceDE w:val="0"/>
        <w:autoSpaceDN w:val="0"/>
        <w:adjustRightInd w:val="0"/>
        <w:ind w:left="360"/>
        <w:rPr>
          <w:rFonts w:ascii="Times" w:hAnsi="Times" w:cs="Times"/>
          <w:color w:val="000000" w:themeColor="text1"/>
        </w:rPr>
      </w:pPr>
      <w:r w:rsidRPr="007C12DA">
        <w:rPr>
          <w:rFonts w:ascii="Times" w:hAnsi="Times" w:cs="Times"/>
          <w:color w:val="000000" w:themeColor="text1"/>
        </w:rPr>
        <w:t xml:space="preserve">Indian Health Service. IHS Implements Groundbreaking New Policy Regarding Opioid Prescribing. Indian Health Service Web site. </w:t>
      </w:r>
      <w:hyperlink r:id="rId31" w:history="1">
        <w:r w:rsidRPr="007C12DA">
          <w:rPr>
            <w:rStyle w:val="Hyperlink"/>
            <w:rFonts w:ascii="Times" w:hAnsi="Times" w:cs="Times"/>
          </w:rPr>
          <w:t>https://www.ihs.gov/newsroom/ihs-blog/july2016/ihs-implements-groundbreaking-new-policy-regarding-opioid-prescribing/</w:t>
        </w:r>
      </w:hyperlink>
      <w:r w:rsidRPr="007C12DA">
        <w:rPr>
          <w:rFonts w:ascii="Times" w:hAnsi="Times" w:cs="Times"/>
          <w:color w:val="000000" w:themeColor="text1"/>
        </w:rPr>
        <w:t>. Published July 6, 2016. Accessed October 9, 2017.</w:t>
      </w:r>
    </w:p>
    <w:p w14:paraId="3176AEAD" w14:textId="77777777" w:rsidR="00A22642" w:rsidRPr="007C12DA" w:rsidRDefault="00A22642"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Palombi LC, Vargo J, Bennett L, et al. A community partnership to respond to the heroin and opioid abuse epidemic. </w:t>
      </w:r>
      <w:r w:rsidRPr="007C12DA">
        <w:rPr>
          <w:rFonts w:ascii="Times" w:hAnsi="Times" w:cs="Times"/>
          <w:i/>
          <w:color w:val="000000" w:themeColor="text1"/>
        </w:rPr>
        <w:t>J Rural Health</w:t>
      </w:r>
      <w:r w:rsidRPr="007C12DA">
        <w:rPr>
          <w:rFonts w:ascii="Times" w:hAnsi="Times" w:cs="Times"/>
          <w:color w:val="000000" w:themeColor="text1"/>
        </w:rPr>
        <w:t>. 2016;33(1):110-113. doi: 10.1111/jrh.12180</w:t>
      </w:r>
    </w:p>
    <w:p w14:paraId="3117E6A9" w14:textId="77777777" w:rsidR="005A26FF" w:rsidRPr="007C12DA" w:rsidRDefault="00A22642" w:rsidP="008E4464">
      <w:pPr>
        <w:pStyle w:val="ListParagraph"/>
        <w:numPr>
          <w:ilvl w:val="0"/>
          <w:numId w:val="14"/>
        </w:numPr>
        <w:ind w:left="360"/>
        <w:rPr>
          <w:rFonts w:ascii="Times" w:eastAsia="Times New Roman" w:hAnsi="Times"/>
        </w:rPr>
      </w:pPr>
      <w:r w:rsidRPr="007C12DA">
        <w:rPr>
          <w:rFonts w:ascii="Times" w:hAnsi="Times" w:cs="Times"/>
          <w:color w:val="000000" w:themeColor="text1"/>
        </w:rPr>
        <w:t xml:space="preserve">Weintraub J, Walker J, Heuer L, et al. Developing capacity for the American Indian health professional workforce: An academic-community partnership in Spirit Lake, North Dakota. </w:t>
      </w:r>
      <w:r w:rsidRPr="007C12DA">
        <w:rPr>
          <w:rFonts w:ascii="Times" w:hAnsi="Times" w:cs="Times"/>
          <w:i/>
          <w:color w:val="000000" w:themeColor="text1"/>
        </w:rPr>
        <w:t>Ann Glob Health</w:t>
      </w:r>
      <w:r w:rsidRPr="007C12DA">
        <w:rPr>
          <w:rFonts w:ascii="Times" w:hAnsi="Times" w:cs="Times"/>
          <w:color w:val="000000" w:themeColor="text1"/>
        </w:rPr>
        <w:t>. 2015;81(2):283-289. doi: 10.1016/j.aogh.2015.03.009</w:t>
      </w:r>
    </w:p>
    <w:sectPr w:rsidR="005A26FF" w:rsidRPr="007C12DA" w:rsidSect="00C5240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8B224" w14:textId="77777777" w:rsidR="008B3C0B" w:rsidRDefault="008B3C0B" w:rsidP="008E74EE">
      <w:r>
        <w:separator/>
      </w:r>
    </w:p>
  </w:endnote>
  <w:endnote w:type="continuationSeparator" w:id="0">
    <w:p w14:paraId="283A4EEB" w14:textId="77777777" w:rsidR="008B3C0B" w:rsidRDefault="008B3C0B" w:rsidP="008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97D56" w14:textId="77777777" w:rsidR="008B3C0B" w:rsidRDefault="008B3C0B" w:rsidP="008E74EE">
      <w:r>
        <w:separator/>
      </w:r>
    </w:p>
  </w:footnote>
  <w:footnote w:type="continuationSeparator" w:id="0">
    <w:p w14:paraId="1BEA4E0A" w14:textId="77777777" w:rsidR="008B3C0B" w:rsidRDefault="008B3C0B" w:rsidP="008E74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7F6720"/>
    <w:multiLevelType w:val="multilevel"/>
    <w:tmpl w:val="EEC81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526967"/>
    <w:multiLevelType w:val="hybridMultilevel"/>
    <w:tmpl w:val="F680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E769B"/>
    <w:multiLevelType w:val="hybridMultilevel"/>
    <w:tmpl w:val="ED94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E1535"/>
    <w:multiLevelType w:val="hybridMultilevel"/>
    <w:tmpl w:val="D79E786C"/>
    <w:lvl w:ilvl="0" w:tplc="5CFA661C">
      <w:start w:val="1"/>
      <w:numFmt w:val="decimal"/>
      <w:lvlText w:val="%1."/>
      <w:lvlJc w:val="left"/>
      <w:pPr>
        <w:ind w:left="720" w:hanging="360"/>
      </w:pPr>
      <w:rPr>
        <w:rFonts w:ascii="Times" w:eastAsiaTheme="minorHAnsi" w:hAnsi="Times" w:cs="Time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763FB"/>
    <w:multiLevelType w:val="hybridMultilevel"/>
    <w:tmpl w:val="A004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70D2F"/>
    <w:multiLevelType w:val="multilevel"/>
    <w:tmpl w:val="E1C4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956C6"/>
    <w:multiLevelType w:val="multilevel"/>
    <w:tmpl w:val="499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A361C"/>
    <w:multiLevelType w:val="hybridMultilevel"/>
    <w:tmpl w:val="161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40564"/>
    <w:multiLevelType w:val="hybridMultilevel"/>
    <w:tmpl w:val="ED94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3"/>
  </w:num>
  <w:num w:numId="8">
    <w:abstractNumId w:val="12"/>
  </w:num>
  <w:num w:numId="9">
    <w:abstractNumId w:val="10"/>
  </w:num>
  <w:num w:numId="10">
    <w:abstractNumId w:val="5"/>
  </w:num>
  <w:num w:numId="11">
    <w:abstractNumId w:val="11"/>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C0"/>
    <w:rsid w:val="00000690"/>
    <w:rsid w:val="000046BB"/>
    <w:rsid w:val="000142C4"/>
    <w:rsid w:val="0002682D"/>
    <w:rsid w:val="00030190"/>
    <w:rsid w:val="00040ED9"/>
    <w:rsid w:val="00041FDD"/>
    <w:rsid w:val="000457FB"/>
    <w:rsid w:val="000727E2"/>
    <w:rsid w:val="000769E8"/>
    <w:rsid w:val="000968CA"/>
    <w:rsid w:val="00096D28"/>
    <w:rsid w:val="00096E9B"/>
    <w:rsid w:val="000A703A"/>
    <w:rsid w:val="000B3EE9"/>
    <w:rsid w:val="000D02DB"/>
    <w:rsid w:val="000D7AEE"/>
    <w:rsid w:val="000F5623"/>
    <w:rsid w:val="001002AC"/>
    <w:rsid w:val="0011185D"/>
    <w:rsid w:val="001163CB"/>
    <w:rsid w:val="0012362E"/>
    <w:rsid w:val="00123D76"/>
    <w:rsid w:val="00130CBF"/>
    <w:rsid w:val="00142D30"/>
    <w:rsid w:val="001438B7"/>
    <w:rsid w:val="00143D2C"/>
    <w:rsid w:val="00150381"/>
    <w:rsid w:val="001540E0"/>
    <w:rsid w:val="00193308"/>
    <w:rsid w:val="0019763C"/>
    <w:rsid w:val="001B082A"/>
    <w:rsid w:val="001D2986"/>
    <w:rsid w:val="001D4B2D"/>
    <w:rsid w:val="001E191D"/>
    <w:rsid w:val="001F2EDC"/>
    <w:rsid w:val="001F4957"/>
    <w:rsid w:val="001F6289"/>
    <w:rsid w:val="002028BB"/>
    <w:rsid w:val="00212A33"/>
    <w:rsid w:val="00215B44"/>
    <w:rsid w:val="002217B9"/>
    <w:rsid w:val="0023723F"/>
    <w:rsid w:val="00286488"/>
    <w:rsid w:val="00290FFF"/>
    <w:rsid w:val="00291F43"/>
    <w:rsid w:val="00296F22"/>
    <w:rsid w:val="002A3D8D"/>
    <w:rsid w:val="002B0228"/>
    <w:rsid w:val="002B37D9"/>
    <w:rsid w:val="002E6FAD"/>
    <w:rsid w:val="002F22DA"/>
    <w:rsid w:val="00307195"/>
    <w:rsid w:val="00317BFA"/>
    <w:rsid w:val="0032402B"/>
    <w:rsid w:val="003329AD"/>
    <w:rsid w:val="00356D6C"/>
    <w:rsid w:val="003602CA"/>
    <w:rsid w:val="003613FB"/>
    <w:rsid w:val="00364CBC"/>
    <w:rsid w:val="00373AF0"/>
    <w:rsid w:val="00383268"/>
    <w:rsid w:val="0038387B"/>
    <w:rsid w:val="00394660"/>
    <w:rsid w:val="003959DF"/>
    <w:rsid w:val="003A152A"/>
    <w:rsid w:val="003A4944"/>
    <w:rsid w:val="003A4D9A"/>
    <w:rsid w:val="003A5A4B"/>
    <w:rsid w:val="003A7583"/>
    <w:rsid w:val="003C23BC"/>
    <w:rsid w:val="003C25CF"/>
    <w:rsid w:val="003D46CB"/>
    <w:rsid w:val="003D5BE1"/>
    <w:rsid w:val="003E27A4"/>
    <w:rsid w:val="00401546"/>
    <w:rsid w:val="0040632C"/>
    <w:rsid w:val="004153B6"/>
    <w:rsid w:val="00420B96"/>
    <w:rsid w:val="0044531F"/>
    <w:rsid w:val="004665A2"/>
    <w:rsid w:val="004926BC"/>
    <w:rsid w:val="00494E82"/>
    <w:rsid w:val="004A42E4"/>
    <w:rsid w:val="004E40DB"/>
    <w:rsid w:val="004E7F4B"/>
    <w:rsid w:val="004F2D32"/>
    <w:rsid w:val="00516D17"/>
    <w:rsid w:val="00524C86"/>
    <w:rsid w:val="0053565E"/>
    <w:rsid w:val="0053721A"/>
    <w:rsid w:val="00544C2D"/>
    <w:rsid w:val="00547BD8"/>
    <w:rsid w:val="0055315E"/>
    <w:rsid w:val="00553645"/>
    <w:rsid w:val="005547F6"/>
    <w:rsid w:val="00565DF0"/>
    <w:rsid w:val="005720D2"/>
    <w:rsid w:val="00573F0C"/>
    <w:rsid w:val="005774C2"/>
    <w:rsid w:val="00580A14"/>
    <w:rsid w:val="00587E3F"/>
    <w:rsid w:val="005A26FF"/>
    <w:rsid w:val="005C6921"/>
    <w:rsid w:val="005D0C80"/>
    <w:rsid w:val="005F068D"/>
    <w:rsid w:val="005F3FE4"/>
    <w:rsid w:val="00607D99"/>
    <w:rsid w:val="00614935"/>
    <w:rsid w:val="00635919"/>
    <w:rsid w:val="00635EDB"/>
    <w:rsid w:val="0063778F"/>
    <w:rsid w:val="00654A8F"/>
    <w:rsid w:val="00660283"/>
    <w:rsid w:val="006634B3"/>
    <w:rsid w:val="006860C6"/>
    <w:rsid w:val="0069290D"/>
    <w:rsid w:val="0069497A"/>
    <w:rsid w:val="00694EEF"/>
    <w:rsid w:val="00696912"/>
    <w:rsid w:val="00697669"/>
    <w:rsid w:val="006A65F2"/>
    <w:rsid w:val="006B1FEA"/>
    <w:rsid w:val="006C0C1A"/>
    <w:rsid w:val="006C748E"/>
    <w:rsid w:val="006E68F4"/>
    <w:rsid w:val="006E7281"/>
    <w:rsid w:val="006F04B7"/>
    <w:rsid w:val="006F36B9"/>
    <w:rsid w:val="00716FB6"/>
    <w:rsid w:val="00723B5F"/>
    <w:rsid w:val="0072430B"/>
    <w:rsid w:val="00731A83"/>
    <w:rsid w:val="00746ADB"/>
    <w:rsid w:val="00763A35"/>
    <w:rsid w:val="007658F4"/>
    <w:rsid w:val="00773BB8"/>
    <w:rsid w:val="00781076"/>
    <w:rsid w:val="007A04D9"/>
    <w:rsid w:val="007A6AE7"/>
    <w:rsid w:val="007B2ADA"/>
    <w:rsid w:val="007C12DA"/>
    <w:rsid w:val="007E40C0"/>
    <w:rsid w:val="007F5029"/>
    <w:rsid w:val="008065B3"/>
    <w:rsid w:val="008207CA"/>
    <w:rsid w:val="00820E9B"/>
    <w:rsid w:val="00835016"/>
    <w:rsid w:val="00861703"/>
    <w:rsid w:val="008737F3"/>
    <w:rsid w:val="00876F56"/>
    <w:rsid w:val="008821DA"/>
    <w:rsid w:val="008B3C0B"/>
    <w:rsid w:val="008B5321"/>
    <w:rsid w:val="008B5621"/>
    <w:rsid w:val="008B638B"/>
    <w:rsid w:val="008B7284"/>
    <w:rsid w:val="008E4464"/>
    <w:rsid w:val="008E74EE"/>
    <w:rsid w:val="009118DD"/>
    <w:rsid w:val="0092112E"/>
    <w:rsid w:val="009262E1"/>
    <w:rsid w:val="00956A21"/>
    <w:rsid w:val="00962DD1"/>
    <w:rsid w:val="00971D6C"/>
    <w:rsid w:val="00973D03"/>
    <w:rsid w:val="009871D2"/>
    <w:rsid w:val="00992B79"/>
    <w:rsid w:val="009A2EFD"/>
    <w:rsid w:val="009B3878"/>
    <w:rsid w:val="009D2191"/>
    <w:rsid w:val="009E006F"/>
    <w:rsid w:val="009E35E7"/>
    <w:rsid w:val="009E5587"/>
    <w:rsid w:val="009E7973"/>
    <w:rsid w:val="009F3BA5"/>
    <w:rsid w:val="009F5A91"/>
    <w:rsid w:val="009F7370"/>
    <w:rsid w:val="00A22642"/>
    <w:rsid w:val="00A311AD"/>
    <w:rsid w:val="00A42561"/>
    <w:rsid w:val="00A928BC"/>
    <w:rsid w:val="00AA1F32"/>
    <w:rsid w:val="00AA72C0"/>
    <w:rsid w:val="00AB598A"/>
    <w:rsid w:val="00AB75D9"/>
    <w:rsid w:val="00AC0474"/>
    <w:rsid w:val="00AD1DFF"/>
    <w:rsid w:val="00AD1E1A"/>
    <w:rsid w:val="00AD4022"/>
    <w:rsid w:val="00AD6DD9"/>
    <w:rsid w:val="00AE066A"/>
    <w:rsid w:val="00AE3CD3"/>
    <w:rsid w:val="00B0280A"/>
    <w:rsid w:val="00B221BD"/>
    <w:rsid w:val="00B270A3"/>
    <w:rsid w:val="00B32F21"/>
    <w:rsid w:val="00B40445"/>
    <w:rsid w:val="00B40DD6"/>
    <w:rsid w:val="00B4277D"/>
    <w:rsid w:val="00B53C79"/>
    <w:rsid w:val="00B57DFF"/>
    <w:rsid w:val="00B61488"/>
    <w:rsid w:val="00B7004B"/>
    <w:rsid w:val="00B7224A"/>
    <w:rsid w:val="00B8323D"/>
    <w:rsid w:val="00B9201A"/>
    <w:rsid w:val="00B96E70"/>
    <w:rsid w:val="00BB4650"/>
    <w:rsid w:val="00BC14C3"/>
    <w:rsid w:val="00BC4FB5"/>
    <w:rsid w:val="00BD2494"/>
    <w:rsid w:val="00BE1D6A"/>
    <w:rsid w:val="00BE330C"/>
    <w:rsid w:val="00BF1D0D"/>
    <w:rsid w:val="00BF6B70"/>
    <w:rsid w:val="00C012D3"/>
    <w:rsid w:val="00C02481"/>
    <w:rsid w:val="00C072CC"/>
    <w:rsid w:val="00C11614"/>
    <w:rsid w:val="00C12327"/>
    <w:rsid w:val="00C129F2"/>
    <w:rsid w:val="00C52400"/>
    <w:rsid w:val="00C7505B"/>
    <w:rsid w:val="00C871B3"/>
    <w:rsid w:val="00C911D7"/>
    <w:rsid w:val="00CD11EE"/>
    <w:rsid w:val="00CD4BE0"/>
    <w:rsid w:val="00CE2168"/>
    <w:rsid w:val="00CE4F0C"/>
    <w:rsid w:val="00CF7C91"/>
    <w:rsid w:val="00D00ADF"/>
    <w:rsid w:val="00D017D3"/>
    <w:rsid w:val="00D0719F"/>
    <w:rsid w:val="00D23094"/>
    <w:rsid w:val="00D375EE"/>
    <w:rsid w:val="00D446F6"/>
    <w:rsid w:val="00D8433E"/>
    <w:rsid w:val="00D86C72"/>
    <w:rsid w:val="00D96F04"/>
    <w:rsid w:val="00DC5C2E"/>
    <w:rsid w:val="00DC6192"/>
    <w:rsid w:val="00DD0675"/>
    <w:rsid w:val="00DD7D31"/>
    <w:rsid w:val="00DE1E94"/>
    <w:rsid w:val="00DF3000"/>
    <w:rsid w:val="00DF5FDB"/>
    <w:rsid w:val="00E21421"/>
    <w:rsid w:val="00E3016A"/>
    <w:rsid w:val="00E30D64"/>
    <w:rsid w:val="00E35CDD"/>
    <w:rsid w:val="00E6547A"/>
    <w:rsid w:val="00E66369"/>
    <w:rsid w:val="00E85C37"/>
    <w:rsid w:val="00E9352A"/>
    <w:rsid w:val="00EC173A"/>
    <w:rsid w:val="00ED5B48"/>
    <w:rsid w:val="00EF756D"/>
    <w:rsid w:val="00F12539"/>
    <w:rsid w:val="00F2726D"/>
    <w:rsid w:val="00F2792D"/>
    <w:rsid w:val="00F32E79"/>
    <w:rsid w:val="00F35A17"/>
    <w:rsid w:val="00F40A1F"/>
    <w:rsid w:val="00F42849"/>
    <w:rsid w:val="00F476DC"/>
    <w:rsid w:val="00F518E3"/>
    <w:rsid w:val="00F74129"/>
    <w:rsid w:val="00F87FBF"/>
    <w:rsid w:val="00FA44FE"/>
    <w:rsid w:val="00FB17DE"/>
    <w:rsid w:val="00FC2427"/>
    <w:rsid w:val="00FC6D63"/>
    <w:rsid w:val="00FD28CD"/>
    <w:rsid w:val="00FE24BE"/>
    <w:rsid w:val="00FE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F72F"/>
  <w15:docId w15:val="{5097FD1F-9771-4F9F-BBD0-FCE21752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76"/>
    <w:pPr>
      <w:ind w:left="720"/>
      <w:contextualSpacing/>
    </w:pPr>
  </w:style>
  <w:style w:type="character" w:styleId="CommentReference">
    <w:name w:val="annotation reference"/>
    <w:basedOn w:val="DefaultParagraphFont"/>
    <w:uiPriority w:val="99"/>
    <w:semiHidden/>
    <w:unhideWhenUsed/>
    <w:rsid w:val="009F5A91"/>
    <w:rPr>
      <w:sz w:val="18"/>
      <w:szCs w:val="18"/>
    </w:rPr>
  </w:style>
  <w:style w:type="paragraph" w:styleId="CommentText">
    <w:name w:val="annotation text"/>
    <w:basedOn w:val="Normal"/>
    <w:link w:val="CommentTextChar"/>
    <w:uiPriority w:val="99"/>
    <w:semiHidden/>
    <w:unhideWhenUsed/>
    <w:rsid w:val="009F5A91"/>
  </w:style>
  <w:style w:type="character" w:customStyle="1" w:styleId="CommentTextChar">
    <w:name w:val="Comment Text Char"/>
    <w:basedOn w:val="DefaultParagraphFont"/>
    <w:link w:val="CommentText"/>
    <w:uiPriority w:val="99"/>
    <w:semiHidden/>
    <w:rsid w:val="009F5A91"/>
  </w:style>
  <w:style w:type="paragraph" w:styleId="CommentSubject">
    <w:name w:val="annotation subject"/>
    <w:basedOn w:val="CommentText"/>
    <w:next w:val="CommentText"/>
    <w:link w:val="CommentSubjectChar"/>
    <w:uiPriority w:val="99"/>
    <w:semiHidden/>
    <w:unhideWhenUsed/>
    <w:rsid w:val="009F5A91"/>
    <w:rPr>
      <w:b/>
      <w:bCs/>
      <w:sz w:val="20"/>
      <w:szCs w:val="20"/>
    </w:rPr>
  </w:style>
  <w:style w:type="character" w:customStyle="1" w:styleId="CommentSubjectChar">
    <w:name w:val="Comment Subject Char"/>
    <w:basedOn w:val="CommentTextChar"/>
    <w:link w:val="CommentSubject"/>
    <w:uiPriority w:val="99"/>
    <w:semiHidden/>
    <w:rsid w:val="009F5A91"/>
    <w:rPr>
      <w:b/>
      <w:bCs/>
      <w:sz w:val="20"/>
      <w:szCs w:val="20"/>
    </w:rPr>
  </w:style>
  <w:style w:type="paragraph" w:styleId="BalloonText">
    <w:name w:val="Balloon Text"/>
    <w:basedOn w:val="Normal"/>
    <w:link w:val="BalloonTextChar"/>
    <w:uiPriority w:val="99"/>
    <w:semiHidden/>
    <w:unhideWhenUsed/>
    <w:rsid w:val="009F5A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A91"/>
    <w:rPr>
      <w:rFonts w:ascii="Times New Roman" w:hAnsi="Times New Roman" w:cs="Times New Roman"/>
      <w:sz w:val="18"/>
      <w:szCs w:val="18"/>
    </w:rPr>
  </w:style>
  <w:style w:type="paragraph" w:styleId="NormalWeb">
    <w:name w:val="Normal (Web)"/>
    <w:basedOn w:val="Normal"/>
    <w:uiPriority w:val="99"/>
    <w:unhideWhenUsed/>
    <w:rsid w:val="00B8323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63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402B"/>
    <w:rPr>
      <w:color w:val="0563C1" w:themeColor="hyperlink"/>
      <w:u w:val="single"/>
    </w:rPr>
  </w:style>
  <w:style w:type="paragraph" w:styleId="Caption">
    <w:name w:val="caption"/>
    <w:basedOn w:val="Normal"/>
    <w:next w:val="Normal"/>
    <w:uiPriority w:val="35"/>
    <w:unhideWhenUsed/>
    <w:qFormat/>
    <w:rsid w:val="00BE330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D017D3"/>
    <w:rPr>
      <w:color w:val="954F72" w:themeColor="followedHyperlink"/>
      <w:u w:val="single"/>
    </w:rPr>
  </w:style>
  <w:style w:type="paragraph" w:styleId="DocumentMap">
    <w:name w:val="Document Map"/>
    <w:basedOn w:val="Normal"/>
    <w:link w:val="DocumentMapChar"/>
    <w:uiPriority w:val="99"/>
    <w:semiHidden/>
    <w:unhideWhenUsed/>
    <w:rsid w:val="0044531F"/>
    <w:rPr>
      <w:rFonts w:ascii="Times New Roman" w:hAnsi="Times New Roman" w:cs="Times New Roman"/>
    </w:rPr>
  </w:style>
  <w:style w:type="character" w:customStyle="1" w:styleId="DocumentMapChar">
    <w:name w:val="Document Map Char"/>
    <w:basedOn w:val="DefaultParagraphFont"/>
    <w:link w:val="DocumentMap"/>
    <w:uiPriority w:val="99"/>
    <w:semiHidden/>
    <w:rsid w:val="0044531F"/>
    <w:rPr>
      <w:rFonts w:ascii="Times New Roman" w:hAnsi="Times New Roman" w:cs="Times New Roman"/>
    </w:rPr>
  </w:style>
  <w:style w:type="paragraph" w:styleId="Revision">
    <w:name w:val="Revision"/>
    <w:hidden/>
    <w:uiPriority w:val="99"/>
    <w:semiHidden/>
    <w:rsid w:val="0044531F"/>
  </w:style>
  <w:style w:type="character" w:styleId="Strong">
    <w:name w:val="Strong"/>
    <w:basedOn w:val="DefaultParagraphFont"/>
    <w:uiPriority w:val="22"/>
    <w:qFormat/>
    <w:rsid w:val="00096D28"/>
    <w:rPr>
      <w:b/>
      <w:bCs/>
    </w:rPr>
  </w:style>
  <w:style w:type="paragraph" w:styleId="Header">
    <w:name w:val="header"/>
    <w:basedOn w:val="Normal"/>
    <w:link w:val="HeaderChar"/>
    <w:uiPriority w:val="99"/>
    <w:unhideWhenUsed/>
    <w:rsid w:val="008E74EE"/>
    <w:pPr>
      <w:tabs>
        <w:tab w:val="center" w:pos="4680"/>
        <w:tab w:val="right" w:pos="9360"/>
      </w:tabs>
    </w:pPr>
  </w:style>
  <w:style w:type="character" w:customStyle="1" w:styleId="HeaderChar">
    <w:name w:val="Header Char"/>
    <w:basedOn w:val="DefaultParagraphFont"/>
    <w:link w:val="Header"/>
    <w:uiPriority w:val="99"/>
    <w:rsid w:val="008E74EE"/>
  </w:style>
  <w:style w:type="paragraph" w:styleId="Footer">
    <w:name w:val="footer"/>
    <w:basedOn w:val="Normal"/>
    <w:link w:val="FooterChar"/>
    <w:uiPriority w:val="99"/>
    <w:unhideWhenUsed/>
    <w:rsid w:val="008E74EE"/>
    <w:pPr>
      <w:tabs>
        <w:tab w:val="center" w:pos="4680"/>
        <w:tab w:val="right" w:pos="9360"/>
      </w:tabs>
    </w:pPr>
  </w:style>
  <w:style w:type="character" w:customStyle="1" w:styleId="FooterChar">
    <w:name w:val="Footer Char"/>
    <w:basedOn w:val="DefaultParagraphFont"/>
    <w:link w:val="Footer"/>
    <w:uiPriority w:val="99"/>
    <w:rsid w:val="008E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07">
      <w:bodyDiv w:val="1"/>
      <w:marLeft w:val="0"/>
      <w:marRight w:val="0"/>
      <w:marTop w:val="0"/>
      <w:marBottom w:val="0"/>
      <w:divBdr>
        <w:top w:val="none" w:sz="0" w:space="0" w:color="auto"/>
        <w:left w:val="none" w:sz="0" w:space="0" w:color="auto"/>
        <w:bottom w:val="none" w:sz="0" w:space="0" w:color="auto"/>
        <w:right w:val="none" w:sz="0" w:space="0" w:color="auto"/>
      </w:divBdr>
    </w:div>
    <w:div w:id="116880427">
      <w:bodyDiv w:val="1"/>
      <w:marLeft w:val="0"/>
      <w:marRight w:val="0"/>
      <w:marTop w:val="0"/>
      <w:marBottom w:val="0"/>
      <w:divBdr>
        <w:top w:val="none" w:sz="0" w:space="0" w:color="auto"/>
        <w:left w:val="none" w:sz="0" w:space="0" w:color="auto"/>
        <w:bottom w:val="none" w:sz="0" w:space="0" w:color="auto"/>
        <w:right w:val="none" w:sz="0" w:space="0" w:color="auto"/>
      </w:divBdr>
    </w:div>
    <w:div w:id="156306425">
      <w:bodyDiv w:val="1"/>
      <w:marLeft w:val="0"/>
      <w:marRight w:val="0"/>
      <w:marTop w:val="0"/>
      <w:marBottom w:val="0"/>
      <w:divBdr>
        <w:top w:val="none" w:sz="0" w:space="0" w:color="auto"/>
        <w:left w:val="none" w:sz="0" w:space="0" w:color="auto"/>
        <w:bottom w:val="none" w:sz="0" w:space="0" w:color="auto"/>
        <w:right w:val="none" w:sz="0" w:space="0" w:color="auto"/>
      </w:divBdr>
      <w:divsChild>
        <w:div w:id="780227990">
          <w:marLeft w:val="0"/>
          <w:marRight w:val="0"/>
          <w:marTop w:val="0"/>
          <w:marBottom w:val="0"/>
          <w:divBdr>
            <w:top w:val="none" w:sz="0" w:space="0" w:color="auto"/>
            <w:left w:val="none" w:sz="0" w:space="0" w:color="auto"/>
            <w:bottom w:val="none" w:sz="0" w:space="0" w:color="auto"/>
            <w:right w:val="none" w:sz="0" w:space="0" w:color="auto"/>
          </w:divBdr>
        </w:div>
      </w:divsChild>
    </w:div>
    <w:div w:id="240648907">
      <w:bodyDiv w:val="1"/>
      <w:marLeft w:val="0"/>
      <w:marRight w:val="0"/>
      <w:marTop w:val="0"/>
      <w:marBottom w:val="0"/>
      <w:divBdr>
        <w:top w:val="none" w:sz="0" w:space="0" w:color="auto"/>
        <w:left w:val="none" w:sz="0" w:space="0" w:color="auto"/>
        <w:bottom w:val="none" w:sz="0" w:space="0" w:color="auto"/>
        <w:right w:val="none" w:sz="0" w:space="0" w:color="auto"/>
      </w:divBdr>
    </w:div>
    <w:div w:id="317728005">
      <w:bodyDiv w:val="1"/>
      <w:marLeft w:val="0"/>
      <w:marRight w:val="0"/>
      <w:marTop w:val="0"/>
      <w:marBottom w:val="0"/>
      <w:divBdr>
        <w:top w:val="none" w:sz="0" w:space="0" w:color="auto"/>
        <w:left w:val="none" w:sz="0" w:space="0" w:color="auto"/>
        <w:bottom w:val="none" w:sz="0" w:space="0" w:color="auto"/>
        <w:right w:val="none" w:sz="0" w:space="0" w:color="auto"/>
      </w:divBdr>
    </w:div>
    <w:div w:id="323700696">
      <w:bodyDiv w:val="1"/>
      <w:marLeft w:val="0"/>
      <w:marRight w:val="0"/>
      <w:marTop w:val="0"/>
      <w:marBottom w:val="0"/>
      <w:divBdr>
        <w:top w:val="none" w:sz="0" w:space="0" w:color="auto"/>
        <w:left w:val="none" w:sz="0" w:space="0" w:color="auto"/>
        <w:bottom w:val="none" w:sz="0" w:space="0" w:color="auto"/>
        <w:right w:val="none" w:sz="0" w:space="0" w:color="auto"/>
      </w:divBdr>
    </w:div>
    <w:div w:id="358048552">
      <w:bodyDiv w:val="1"/>
      <w:marLeft w:val="0"/>
      <w:marRight w:val="0"/>
      <w:marTop w:val="0"/>
      <w:marBottom w:val="0"/>
      <w:divBdr>
        <w:top w:val="none" w:sz="0" w:space="0" w:color="auto"/>
        <w:left w:val="none" w:sz="0" w:space="0" w:color="auto"/>
        <w:bottom w:val="none" w:sz="0" w:space="0" w:color="auto"/>
        <w:right w:val="none" w:sz="0" w:space="0" w:color="auto"/>
      </w:divBdr>
    </w:div>
    <w:div w:id="359360201">
      <w:bodyDiv w:val="1"/>
      <w:marLeft w:val="0"/>
      <w:marRight w:val="0"/>
      <w:marTop w:val="0"/>
      <w:marBottom w:val="0"/>
      <w:divBdr>
        <w:top w:val="none" w:sz="0" w:space="0" w:color="auto"/>
        <w:left w:val="none" w:sz="0" w:space="0" w:color="auto"/>
        <w:bottom w:val="none" w:sz="0" w:space="0" w:color="auto"/>
        <w:right w:val="none" w:sz="0" w:space="0" w:color="auto"/>
      </w:divBdr>
    </w:div>
    <w:div w:id="421688186">
      <w:bodyDiv w:val="1"/>
      <w:marLeft w:val="0"/>
      <w:marRight w:val="0"/>
      <w:marTop w:val="0"/>
      <w:marBottom w:val="0"/>
      <w:divBdr>
        <w:top w:val="none" w:sz="0" w:space="0" w:color="auto"/>
        <w:left w:val="none" w:sz="0" w:space="0" w:color="auto"/>
        <w:bottom w:val="none" w:sz="0" w:space="0" w:color="auto"/>
        <w:right w:val="none" w:sz="0" w:space="0" w:color="auto"/>
      </w:divBdr>
    </w:div>
    <w:div w:id="440229128">
      <w:bodyDiv w:val="1"/>
      <w:marLeft w:val="0"/>
      <w:marRight w:val="0"/>
      <w:marTop w:val="0"/>
      <w:marBottom w:val="0"/>
      <w:divBdr>
        <w:top w:val="none" w:sz="0" w:space="0" w:color="auto"/>
        <w:left w:val="none" w:sz="0" w:space="0" w:color="auto"/>
        <w:bottom w:val="none" w:sz="0" w:space="0" w:color="auto"/>
        <w:right w:val="none" w:sz="0" w:space="0" w:color="auto"/>
      </w:divBdr>
    </w:div>
    <w:div w:id="504249360">
      <w:bodyDiv w:val="1"/>
      <w:marLeft w:val="0"/>
      <w:marRight w:val="0"/>
      <w:marTop w:val="0"/>
      <w:marBottom w:val="0"/>
      <w:divBdr>
        <w:top w:val="none" w:sz="0" w:space="0" w:color="auto"/>
        <w:left w:val="none" w:sz="0" w:space="0" w:color="auto"/>
        <w:bottom w:val="none" w:sz="0" w:space="0" w:color="auto"/>
        <w:right w:val="none" w:sz="0" w:space="0" w:color="auto"/>
      </w:divBdr>
    </w:div>
    <w:div w:id="526717716">
      <w:bodyDiv w:val="1"/>
      <w:marLeft w:val="0"/>
      <w:marRight w:val="0"/>
      <w:marTop w:val="0"/>
      <w:marBottom w:val="0"/>
      <w:divBdr>
        <w:top w:val="none" w:sz="0" w:space="0" w:color="auto"/>
        <w:left w:val="none" w:sz="0" w:space="0" w:color="auto"/>
        <w:bottom w:val="none" w:sz="0" w:space="0" w:color="auto"/>
        <w:right w:val="none" w:sz="0" w:space="0" w:color="auto"/>
      </w:divBdr>
    </w:div>
    <w:div w:id="688264810">
      <w:bodyDiv w:val="1"/>
      <w:marLeft w:val="0"/>
      <w:marRight w:val="0"/>
      <w:marTop w:val="0"/>
      <w:marBottom w:val="0"/>
      <w:divBdr>
        <w:top w:val="none" w:sz="0" w:space="0" w:color="auto"/>
        <w:left w:val="none" w:sz="0" w:space="0" w:color="auto"/>
        <w:bottom w:val="none" w:sz="0" w:space="0" w:color="auto"/>
        <w:right w:val="none" w:sz="0" w:space="0" w:color="auto"/>
      </w:divBdr>
    </w:div>
    <w:div w:id="911694765">
      <w:bodyDiv w:val="1"/>
      <w:marLeft w:val="0"/>
      <w:marRight w:val="0"/>
      <w:marTop w:val="0"/>
      <w:marBottom w:val="0"/>
      <w:divBdr>
        <w:top w:val="none" w:sz="0" w:space="0" w:color="auto"/>
        <w:left w:val="none" w:sz="0" w:space="0" w:color="auto"/>
        <w:bottom w:val="none" w:sz="0" w:space="0" w:color="auto"/>
        <w:right w:val="none" w:sz="0" w:space="0" w:color="auto"/>
      </w:divBdr>
    </w:div>
    <w:div w:id="1078945796">
      <w:bodyDiv w:val="1"/>
      <w:marLeft w:val="0"/>
      <w:marRight w:val="0"/>
      <w:marTop w:val="0"/>
      <w:marBottom w:val="0"/>
      <w:divBdr>
        <w:top w:val="none" w:sz="0" w:space="0" w:color="auto"/>
        <w:left w:val="none" w:sz="0" w:space="0" w:color="auto"/>
        <w:bottom w:val="none" w:sz="0" w:space="0" w:color="auto"/>
        <w:right w:val="none" w:sz="0" w:space="0" w:color="auto"/>
      </w:divBdr>
    </w:div>
    <w:div w:id="1257247431">
      <w:bodyDiv w:val="1"/>
      <w:marLeft w:val="0"/>
      <w:marRight w:val="0"/>
      <w:marTop w:val="0"/>
      <w:marBottom w:val="0"/>
      <w:divBdr>
        <w:top w:val="none" w:sz="0" w:space="0" w:color="auto"/>
        <w:left w:val="none" w:sz="0" w:space="0" w:color="auto"/>
        <w:bottom w:val="none" w:sz="0" w:space="0" w:color="auto"/>
        <w:right w:val="none" w:sz="0" w:space="0" w:color="auto"/>
      </w:divBdr>
      <w:divsChild>
        <w:div w:id="1746608112">
          <w:marLeft w:val="0"/>
          <w:marRight w:val="0"/>
          <w:marTop w:val="0"/>
          <w:marBottom w:val="0"/>
          <w:divBdr>
            <w:top w:val="none" w:sz="0" w:space="0" w:color="auto"/>
            <w:left w:val="none" w:sz="0" w:space="0" w:color="auto"/>
            <w:bottom w:val="none" w:sz="0" w:space="0" w:color="auto"/>
            <w:right w:val="none" w:sz="0" w:space="0" w:color="auto"/>
          </w:divBdr>
        </w:div>
      </w:divsChild>
    </w:div>
    <w:div w:id="1261569348">
      <w:bodyDiv w:val="1"/>
      <w:marLeft w:val="0"/>
      <w:marRight w:val="0"/>
      <w:marTop w:val="0"/>
      <w:marBottom w:val="0"/>
      <w:divBdr>
        <w:top w:val="none" w:sz="0" w:space="0" w:color="auto"/>
        <w:left w:val="none" w:sz="0" w:space="0" w:color="auto"/>
        <w:bottom w:val="none" w:sz="0" w:space="0" w:color="auto"/>
        <w:right w:val="none" w:sz="0" w:space="0" w:color="auto"/>
      </w:divBdr>
      <w:divsChild>
        <w:div w:id="638657057">
          <w:marLeft w:val="0"/>
          <w:marRight w:val="0"/>
          <w:marTop w:val="0"/>
          <w:marBottom w:val="0"/>
          <w:divBdr>
            <w:top w:val="none" w:sz="0" w:space="0" w:color="auto"/>
            <w:left w:val="none" w:sz="0" w:space="0" w:color="auto"/>
            <w:bottom w:val="none" w:sz="0" w:space="0" w:color="auto"/>
            <w:right w:val="none" w:sz="0" w:space="0" w:color="auto"/>
          </w:divBdr>
        </w:div>
      </w:divsChild>
    </w:div>
    <w:div w:id="1332294373">
      <w:bodyDiv w:val="1"/>
      <w:marLeft w:val="0"/>
      <w:marRight w:val="0"/>
      <w:marTop w:val="0"/>
      <w:marBottom w:val="0"/>
      <w:divBdr>
        <w:top w:val="none" w:sz="0" w:space="0" w:color="auto"/>
        <w:left w:val="none" w:sz="0" w:space="0" w:color="auto"/>
        <w:bottom w:val="none" w:sz="0" w:space="0" w:color="auto"/>
        <w:right w:val="none" w:sz="0" w:space="0" w:color="auto"/>
      </w:divBdr>
    </w:div>
    <w:div w:id="1498685889">
      <w:bodyDiv w:val="1"/>
      <w:marLeft w:val="0"/>
      <w:marRight w:val="0"/>
      <w:marTop w:val="0"/>
      <w:marBottom w:val="0"/>
      <w:divBdr>
        <w:top w:val="none" w:sz="0" w:space="0" w:color="auto"/>
        <w:left w:val="none" w:sz="0" w:space="0" w:color="auto"/>
        <w:bottom w:val="none" w:sz="0" w:space="0" w:color="auto"/>
        <w:right w:val="none" w:sz="0" w:space="0" w:color="auto"/>
      </w:divBdr>
    </w:div>
    <w:div w:id="1561214553">
      <w:bodyDiv w:val="1"/>
      <w:marLeft w:val="0"/>
      <w:marRight w:val="0"/>
      <w:marTop w:val="0"/>
      <w:marBottom w:val="0"/>
      <w:divBdr>
        <w:top w:val="none" w:sz="0" w:space="0" w:color="auto"/>
        <w:left w:val="none" w:sz="0" w:space="0" w:color="auto"/>
        <w:bottom w:val="none" w:sz="0" w:space="0" w:color="auto"/>
        <w:right w:val="none" w:sz="0" w:space="0" w:color="auto"/>
      </w:divBdr>
    </w:div>
    <w:div w:id="1654139797">
      <w:bodyDiv w:val="1"/>
      <w:marLeft w:val="0"/>
      <w:marRight w:val="0"/>
      <w:marTop w:val="0"/>
      <w:marBottom w:val="0"/>
      <w:divBdr>
        <w:top w:val="none" w:sz="0" w:space="0" w:color="auto"/>
        <w:left w:val="none" w:sz="0" w:space="0" w:color="auto"/>
        <w:bottom w:val="none" w:sz="0" w:space="0" w:color="auto"/>
        <w:right w:val="none" w:sz="0" w:space="0" w:color="auto"/>
      </w:divBdr>
    </w:div>
    <w:div w:id="1674989304">
      <w:bodyDiv w:val="1"/>
      <w:marLeft w:val="0"/>
      <w:marRight w:val="0"/>
      <w:marTop w:val="0"/>
      <w:marBottom w:val="0"/>
      <w:divBdr>
        <w:top w:val="none" w:sz="0" w:space="0" w:color="auto"/>
        <w:left w:val="none" w:sz="0" w:space="0" w:color="auto"/>
        <w:bottom w:val="none" w:sz="0" w:space="0" w:color="auto"/>
        <w:right w:val="none" w:sz="0" w:space="0" w:color="auto"/>
      </w:divBdr>
    </w:div>
    <w:div w:id="1699040783">
      <w:bodyDiv w:val="1"/>
      <w:marLeft w:val="0"/>
      <w:marRight w:val="0"/>
      <w:marTop w:val="0"/>
      <w:marBottom w:val="0"/>
      <w:divBdr>
        <w:top w:val="none" w:sz="0" w:space="0" w:color="auto"/>
        <w:left w:val="none" w:sz="0" w:space="0" w:color="auto"/>
        <w:bottom w:val="none" w:sz="0" w:space="0" w:color="auto"/>
        <w:right w:val="none" w:sz="0" w:space="0" w:color="auto"/>
      </w:divBdr>
    </w:div>
    <w:div w:id="1727333618">
      <w:bodyDiv w:val="1"/>
      <w:marLeft w:val="0"/>
      <w:marRight w:val="0"/>
      <w:marTop w:val="0"/>
      <w:marBottom w:val="0"/>
      <w:divBdr>
        <w:top w:val="none" w:sz="0" w:space="0" w:color="auto"/>
        <w:left w:val="none" w:sz="0" w:space="0" w:color="auto"/>
        <w:bottom w:val="none" w:sz="0" w:space="0" w:color="auto"/>
        <w:right w:val="none" w:sz="0" w:space="0" w:color="auto"/>
      </w:divBdr>
    </w:div>
    <w:div w:id="1758012892">
      <w:bodyDiv w:val="1"/>
      <w:marLeft w:val="0"/>
      <w:marRight w:val="0"/>
      <w:marTop w:val="0"/>
      <w:marBottom w:val="0"/>
      <w:divBdr>
        <w:top w:val="none" w:sz="0" w:space="0" w:color="auto"/>
        <w:left w:val="none" w:sz="0" w:space="0" w:color="auto"/>
        <w:bottom w:val="none" w:sz="0" w:space="0" w:color="auto"/>
        <w:right w:val="none" w:sz="0" w:space="0" w:color="auto"/>
      </w:divBdr>
    </w:div>
    <w:div w:id="1786388740">
      <w:bodyDiv w:val="1"/>
      <w:marLeft w:val="0"/>
      <w:marRight w:val="0"/>
      <w:marTop w:val="0"/>
      <w:marBottom w:val="0"/>
      <w:divBdr>
        <w:top w:val="none" w:sz="0" w:space="0" w:color="auto"/>
        <w:left w:val="none" w:sz="0" w:space="0" w:color="auto"/>
        <w:bottom w:val="none" w:sz="0" w:space="0" w:color="auto"/>
        <w:right w:val="none" w:sz="0" w:space="0" w:color="auto"/>
      </w:divBdr>
    </w:div>
    <w:div w:id="1802265438">
      <w:bodyDiv w:val="1"/>
      <w:marLeft w:val="0"/>
      <w:marRight w:val="0"/>
      <w:marTop w:val="0"/>
      <w:marBottom w:val="0"/>
      <w:divBdr>
        <w:top w:val="none" w:sz="0" w:space="0" w:color="auto"/>
        <w:left w:val="none" w:sz="0" w:space="0" w:color="auto"/>
        <w:bottom w:val="none" w:sz="0" w:space="0" w:color="auto"/>
        <w:right w:val="none" w:sz="0" w:space="0" w:color="auto"/>
      </w:divBdr>
    </w:div>
    <w:div w:id="1821923012">
      <w:bodyDiv w:val="1"/>
      <w:marLeft w:val="0"/>
      <w:marRight w:val="0"/>
      <w:marTop w:val="0"/>
      <w:marBottom w:val="0"/>
      <w:divBdr>
        <w:top w:val="none" w:sz="0" w:space="0" w:color="auto"/>
        <w:left w:val="none" w:sz="0" w:space="0" w:color="auto"/>
        <w:bottom w:val="none" w:sz="0" w:space="0" w:color="auto"/>
        <w:right w:val="none" w:sz="0" w:space="0" w:color="auto"/>
      </w:divBdr>
    </w:div>
    <w:div w:id="1861817969">
      <w:bodyDiv w:val="1"/>
      <w:marLeft w:val="0"/>
      <w:marRight w:val="0"/>
      <w:marTop w:val="0"/>
      <w:marBottom w:val="0"/>
      <w:divBdr>
        <w:top w:val="none" w:sz="0" w:space="0" w:color="auto"/>
        <w:left w:val="none" w:sz="0" w:space="0" w:color="auto"/>
        <w:bottom w:val="none" w:sz="0" w:space="0" w:color="auto"/>
        <w:right w:val="none" w:sz="0" w:space="0" w:color="auto"/>
      </w:divBdr>
    </w:div>
    <w:div w:id="1907301493">
      <w:bodyDiv w:val="1"/>
      <w:marLeft w:val="0"/>
      <w:marRight w:val="0"/>
      <w:marTop w:val="0"/>
      <w:marBottom w:val="0"/>
      <w:divBdr>
        <w:top w:val="none" w:sz="0" w:space="0" w:color="auto"/>
        <w:left w:val="none" w:sz="0" w:space="0" w:color="auto"/>
        <w:bottom w:val="none" w:sz="0" w:space="0" w:color="auto"/>
        <w:right w:val="none" w:sz="0" w:space="0" w:color="auto"/>
      </w:divBdr>
    </w:div>
    <w:div w:id="2015378784">
      <w:bodyDiv w:val="1"/>
      <w:marLeft w:val="0"/>
      <w:marRight w:val="0"/>
      <w:marTop w:val="0"/>
      <w:marBottom w:val="0"/>
      <w:divBdr>
        <w:top w:val="none" w:sz="0" w:space="0" w:color="auto"/>
        <w:left w:val="none" w:sz="0" w:space="0" w:color="auto"/>
        <w:bottom w:val="none" w:sz="0" w:space="0" w:color="auto"/>
        <w:right w:val="none" w:sz="0" w:space="0" w:color="auto"/>
      </w:divBdr>
    </w:div>
    <w:div w:id="2023824785">
      <w:bodyDiv w:val="1"/>
      <w:marLeft w:val="0"/>
      <w:marRight w:val="0"/>
      <w:marTop w:val="0"/>
      <w:marBottom w:val="0"/>
      <w:divBdr>
        <w:top w:val="none" w:sz="0" w:space="0" w:color="auto"/>
        <w:left w:val="none" w:sz="0" w:space="0" w:color="auto"/>
        <w:bottom w:val="none" w:sz="0" w:space="0" w:color="auto"/>
        <w:right w:val="none" w:sz="0" w:space="0" w:color="auto"/>
      </w:divBdr>
    </w:div>
    <w:div w:id="2100250145">
      <w:bodyDiv w:val="1"/>
      <w:marLeft w:val="0"/>
      <w:marRight w:val="0"/>
      <w:marTop w:val="0"/>
      <w:marBottom w:val="0"/>
      <w:divBdr>
        <w:top w:val="none" w:sz="0" w:space="0" w:color="auto"/>
        <w:left w:val="none" w:sz="0" w:space="0" w:color="auto"/>
        <w:bottom w:val="none" w:sz="0" w:space="0" w:color="auto"/>
        <w:right w:val="none" w:sz="0" w:space="0" w:color="auto"/>
      </w:divBdr>
    </w:div>
    <w:div w:id="2117871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onder.cdc.gov/" TargetMode="External"/><Relationship Id="rId20" Type="http://schemas.openxmlformats.org/officeDocument/2006/relationships/hyperlink" Target="http://wonder.cdc.gov/mcd-icd10.html" TargetMode="External"/><Relationship Id="rId21" Type="http://schemas.openxmlformats.org/officeDocument/2006/relationships/image" Target="media/image6.png"/><Relationship Id="rId22" Type="http://schemas.openxmlformats.org/officeDocument/2006/relationships/image" Target="media/image5.png"/><Relationship Id="rId23" Type="http://schemas.openxmlformats.org/officeDocument/2006/relationships/hyperlink" Target="https://webappa.cdc.gov/sasweb/ncipc/leadcause.html" TargetMode="External"/><Relationship Id="rId24" Type="http://schemas.openxmlformats.org/officeDocument/2006/relationships/hyperlink" Target="https://webappa.cdc.gov/sasweb/ncipc/leadcause.html" TargetMode="External"/><Relationship Id="rId25" Type="http://schemas.openxmlformats.org/officeDocument/2006/relationships/hyperlink" Target="https://wonder.cdc.gov/" TargetMode="External"/><Relationship Id="rId26" Type="http://schemas.openxmlformats.org/officeDocument/2006/relationships/hyperlink" Target="https://mn.gov/dhs/assets/mn-opioid-str-project-narrative-april-2017_tcm1053-289624.pdf" TargetMode="External"/><Relationship Id="rId27" Type="http://schemas.openxmlformats.org/officeDocument/2006/relationships/hyperlink" Target="https://www.cdc.gov/nphpsp/essentialservices.html" TargetMode="External"/><Relationship Id="rId28" Type="http://schemas.openxmlformats.org/officeDocument/2006/relationships/hyperlink" Target="https://www.census.gov/newsroom/releases/archives/facts_for_features_special_editions/cb12-ff22.html" TargetMode="External"/><Relationship Id="rId29" Type="http://schemas.openxmlformats.org/officeDocument/2006/relationships/hyperlink" Target="https://www.nps.gov/nagpra/DOCUMENTS/RESERV.PDF" TargetMode="External"/><Relationship Id="rId30" Type="http://schemas.openxmlformats.org/officeDocument/2006/relationships/hyperlink" Target="http://www.census.gov/prod/cen2010/briefs/c2010br-10.pdf" TargetMode="External"/><Relationship Id="rId31" Type="http://schemas.openxmlformats.org/officeDocument/2006/relationships/hyperlink" Target="https://www.ihs.gov/newsroom/ihs-blog/july2016/ihs-implements-groundbreaking-new-policy-regarding-opioid-prescribing/" TargetMode="External"/><Relationship Id="rId32" Type="http://schemas.openxmlformats.org/officeDocument/2006/relationships/fontTable" Target="fontTable.xml"/><Relationship Id="rId33" Type="http://schemas.openxmlformats.org/officeDocument/2006/relationships/theme" Target="theme/theme1.xml"/><Relationship Id="rId12" Type="http://schemas.openxmlformats.org/officeDocument/2006/relationships/image" Target="media/image2.emf"/><Relationship Id="rId13" Type="http://schemas.openxmlformats.org/officeDocument/2006/relationships/hyperlink" Target="https://wonder.cdc.gov/" TargetMode="External"/><Relationship Id="rId14" Type="http://schemas.openxmlformats.org/officeDocument/2006/relationships/image" Target="media/image3.emf"/><Relationship Id="rId15" Type="http://schemas.openxmlformats.org/officeDocument/2006/relationships/hyperlink" Target="https://wonder.cdc.gov/" TargetMode="External"/><Relationship Id="rId16" Type="http://schemas.openxmlformats.org/officeDocument/2006/relationships/image" Target="media/image4.emf"/><Relationship Id="rId17" Type="http://schemas.openxmlformats.org/officeDocument/2006/relationships/hyperlink" Target="https://wonder.cdc.gov/" TargetMode="External"/><Relationship Id="rId18" Type="http://schemas.openxmlformats.org/officeDocument/2006/relationships/hyperlink" Target="http://wonder.cdc.gov/mcd-icd10.htm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C3D774-C64D-984D-8475-5395A797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22</Pages>
  <Words>5776</Words>
  <Characters>32928</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Anderson</dc:creator>
  <cp:keywords/>
  <dc:description/>
  <cp:lastModifiedBy>Carley Anderson</cp:lastModifiedBy>
  <cp:revision>5</cp:revision>
  <dcterms:created xsi:type="dcterms:W3CDTF">2017-11-15T21:32:00Z</dcterms:created>
  <dcterms:modified xsi:type="dcterms:W3CDTF">2017-11-16T02:37:00Z</dcterms:modified>
</cp:coreProperties>
</file>